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AB" w:rsidRPr="00B1588A" w:rsidRDefault="006D5BAB">
      <w:pPr>
        <w:spacing w:line="200" w:lineRule="exact"/>
        <w:sectPr w:rsidR="006D5BAB" w:rsidRPr="00B1588A" w:rsidSect="00E72C08">
          <w:headerReference w:type="default" r:id="rId8"/>
          <w:pgSz w:w="12240" w:h="15840"/>
          <w:pgMar w:top="426" w:right="1180" w:bottom="280" w:left="1180" w:header="709" w:footer="0" w:gutter="0"/>
          <w:cols w:space="720"/>
        </w:sectPr>
      </w:pPr>
    </w:p>
    <w:p w:rsidR="006D5BAB" w:rsidRPr="00A914D1" w:rsidRDefault="00E72C08">
      <w:pPr>
        <w:spacing w:line="980" w:lineRule="exact"/>
        <w:rPr>
          <w:sz w:val="80"/>
          <w:szCs w:val="80"/>
        </w:rPr>
        <w:sectPr w:rsidR="006D5BAB" w:rsidRPr="00A914D1" w:rsidSect="00E72C08">
          <w:type w:val="continuous"/>
          <w:pgSz w:w="12240" w:h="15840"/>
          <w:pgMar w:top="426" w:right="1180" w:bottom="280" w:left="1180" w:header="720" w:footer="720" w:gutter="0"/>
          <w:cols w:num="2" w:space="720" w:equalWidth="0">
            <w:col w:w="1025" w:space="1093"/>
            <w:col w:w="7762"/>
          </w:cols>
        </w:sectPr>
      </w:pPr>
      <w:r>
        <w:rPr>
          <w:spacing w:val="1"/>
          <w:position w:val="1"/>
          <w:sz w:val="80"/>
          <w:szCs w:val="80"/>
        </w:rPr>
        <w:lastRenderedPageBreak/>
        <w:t xml:space="preserve">       </w:t>
      </w:r>
      <w:r w:rsidR="00A914D1">
        <w:rPr>
          <w:spacing w:val="1"/>
          <w:position w:val="1"/>
          <w:sz w:val="80"/>
          <w:szCs w:val="80"/>
        </w:rPr>
        <w:t xml:space="preserve">Matthew </w:t>
      </w:r>
      <w:r w:rsidR="00381B39">
        <w:rPr>
          <w:spacing w:val="1"/>
          <w:position w:val="1"/>
          <w:sz w:val="80"/>
          <w:szCs w:val="80"/>
        </w:rPr>
        <w:t xml:space="preserve">J. </w:t>
      </w:r>
      <w:r w:rsidR="00A914D1">
        <w:rPr>
          <w:spacing w:val="1"/>
          <w:position w:val="1"/>
          <w:sz w:val="80"/>
          <w:szCs w:val="80"/>
        </w:rPr>
        <w:t>Gordon</w:t>
      </w:r>
    </w:p>
    <w:p w:rsidR="00D63037" w:rsidRPr="00D63037" w:rsidRDefault="00D63037" w:rsidP="00A914D1">
      <w:pPr>
        <w:ind w:left="284"/>
        <w:rPr>
          <w:rFonts w:eastAsia="Calibri"/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/>
        </w:rPr>
        <w:lastRenderedPageBreak/>
        <w:t>Profile</w:t>
      </w:r>
    </w:p>
    <w:p w:rsidR="00E72C08" w:rsidRDefault="00E72C08" w:rsidP="00EE7A6F">
      <w:pPr>
        <w:ind w:left="567"/>
        <w:rPr>
          <w:rFonts w:eastAsia="Calibri"/>
          <w:sz w:val="24"/>
          <w:szCs w:val="24"/>
          <w:u w:color="000000"/>
        </w:rPr>
      </w:pPr>
    </w:p>
    <w:p w:rsidR="00D63037" w:rsidRPr="00A914D1" w:rsidRDefault="00A914D1" w:rsidP="00EE7A6F">
      <w:pPr>
        <w:ind w:left="567"/>
        <w:rPr>
          <w:rFonts w:eastAsia="Calibri"/>
          <w:sz w:val="24"/>
          <w:szCs w:val="24"/>
          <w:u w:color="000000"/>
        </w:rPr>
      </w:pPr>
      <w:r>
        <w:rPr>
          <w:rFonts w:eastAsia="Calibri"/>
          <w:sz w:val="24"/>
          <w:szCs w:val="24"/>
          <w:u w:color="000000"/>
        </w:rPr>
        <w:t>To promote a safe and cooperative learning environment that engages students</w:t>
      </w:r>
      <w:r w:rsidR="00EE7A6F">
        <w:rPr>
          <w:rFonts w:eastAsia="Calibri"/>
          <w:sz w:val="24"/>
          <w:szCs w:val="24"/>
          <w:u w:color="000000"/>
        </w:rPr>
        <w:t xml:space="preserve"> </w:t>
      </w:r>
      <w:r>
        <w:rPr>
          <w:rFonts w:eastAsia="Calibri"/>
          <w:sz w:val="24"/>
          <w:szCs w:val="24"/>
          <w:u w:color="000000"/>
        </w:rPr>
        <w:t xml:space="preserve">in intellectual </w:t>
      </w:r>
      <w:r w:rsidR="00EE7A6F">
        <w:rPr>
          <w:rFonts w:eastAsia="Calibri"/>
          <w:sz w:val="24"/>
          <w:szCs w:val="24"/>
          <w:u w:color="000000"/>
        </w:rPr>
        <w:t>c</w:t>
      </w:r>
      <w:r>
        <w:rPr>
          <w:rFonts w:eastAsia="Calibri"/>
          <w:sz w:val="24"/>
          <w:szCs w:val="24"/>
          <w:u w:color="000000"/>
        </w:rPr>
        <w:t>onversation, critical thinking, and questioning while educating and</w:t>
      </w:r>
      <w:r w:rsidR="00EE7A6F">
        <w:rPr>
          <w:rFonts w:eastAsia="Calibri"/>
          <w:sz w:val="24"/>
          <w:szCs w:val="24"/>
          <w:u w:color="000000"/>
        </w:rPr>
        <w:t xml:space="preserve"> </w:t>
      </w:r>
      <w:r>
        <w:rPr>
          <w:rFonts w:eastAsia="Calibri"/>
          <w:sz w:val="24"/>
          <w:szCs w:val="24"/>
          <w:u w:color="000000"/>
        </w:rPr>
        <w:t>preparing students for their future after secondary school.</w:t>
      </w:r>
    </w:p>
    <w:p w:rsidR="00D63037" w:rsidRDefault="00D63037">
      <w:pPr>
        <w:ind w:left="260"/>
        <w:rPr>
          <w:rFonts w:eastAsia="Calibri"/>
          <w:b/>
          <w:sz w:val="28"/>
          <w:szCs w:val="28"/>
          <w:u w:val="thick" w:color="000000"/>
        </w:rPr>
      </w:pPr>
    </w:p>
    <w:p w:rsidR="006D5BAB" w:rsidRPr="00133740" w:rsidRDefault="003163C5">
      <w:pPr>
        <w:ind w:left="260"/>
        <w:rPr>
          <w:rFonts w:eastAsia="Calibri"/>
          <w:sz w:val="28"/>
          <w:szCs w:val="28"/>
          <w:u w:val="single"/>
        </w:rPr>
      </w:pPr>
      <w:r w:rsidRPr="00133740">
        <w:rPr>
          <w:rFonts w:eastAsia="Calibri"/>
          <w:b/>
          <w:sz w:val="28"/>
          <w:szCs w:val="28"/>
          <w:u w:val="single" w:color="000000"/>
        </w:rPr>
        <w:t>Education</w:t>
      </w:r>
    </w:p>
    <w:p w:rsidR="006D5BAB" w:rsidRDefault="006D5BAB">
      <w:pPr>
        <w:spacing w:before="1" w:line="160" w:lineRule="exact"/>
        <w:rPr>
          <w:sz w:val="24"/>
          <w:szCs w:val="17"/>
        </w:rPr>
      </w:pPr>
    </w:p>
    <w:p w:rsidR="000A5A5D" w:rsidRPr="00B1588A" w:rsidRDefault="000A5A5D" w:rsidP="00A7697A">
      <w:pPr>
        <w:ind w:right="-326"/>
        <w:rPr>
          <w:rFonts w:eastAsia="Calibri"/>
          <w:b/>
          <w:spacing w:val="-1"/>
          <w:sz w:val="24"/>
          <w:szCs w:val="24"/>
        </w:rPr>
      </w:pPr>
      <w:r w:rsidRPr="00B1588A">
        <w:rPr>
          <w:rFonts w:eastAsia="Calibri"/>
          <w:b/>
          <w:sz w:val="24"/>
          <w:szCs w:val="24"/>
        </w:rPr>
        <w:t>Diploma of Education</w:t>
      </w:r>
      <w:r w:rsidR="003163C5" w:rsidRPr="00B1588A">
        <w:rPr>
          <w:rFonts w:eastAsia="Calibri"/>
          <w:sz w:val="24"/>
          <w:szCs w:val="24"/>
        </w:rPr>
        <w:t xml:space="preserve">  </w:t>
      </w:r>
      <w:r w:rsidR="003163C5" w:rsidRPr="00B1588A">
        <w:rPr>
          <w:rFonts w:eastAsia="Calibri"/>
          <w:spacing w:val="46"/>
          <w:sz w:val="24"/>
          <w:szCs w:val="24"/>
        </w:rPr>
        <w:t xml:space="preserve"> </w:t>
      </w:r>
      <w:r w:rsidRPr="00B1588A">
        <w:rPr>
          <w:rFonts w:eastAsia="Calibri"/>
          <w:spacing w:val="46"/>
          <w:sz w:val="24"/>
          <w:szCs w:val="24"/>
        </w:rPr>
        <w:t xml:space="preserve"> </w:t>
      </w:r>
      <w:r w:rsidR="003749AA" w:rsidRPr="00B1588A">
        <w:rPr>
          <w:rFonts w:eastAsia="Calibri"/>
          <w:spacing w:val="46"/>
          <w:sz w:val="24"/>
          <w:szCs w:val="24"/>
        </w:rPr>
        <w:t xml:space="preserve"> </w:t>
      </w:r>
      <w:r w:rsidR="00B1588A">
        <w:rPr>
          <w:rFonts w:eastAsia="Calibri"/>
          <w:spacing w:val="46"/>
          <w:sz w:val="24"/>
          <w:szCs w:val="24"/>
        </w:rPr>
        <w:t xml:space="preserve">                 </w:t>
      </w:r>
      <w:r w:rsidRPr="00B1588A">
        <w:rPr>
          <w:rFonts w:eastAsia="Calibri"/>
          <w:b/>
          <w:spacing w:val="1"/>
          <w:sz w:val="24"/>
          <w:szCs w:val="24"/>
        </w:rPr>
        <w:t xml:space="preserve">Queen’s University </w:t>
      </w:r>
      <w:r w:rsidR="00B1588A">
        <w:rPr>
          <w:rFonts w:eastAsia="Calibri"/>
          <w:b/>
          <w:spacing w:val="1"/>
          <w:sz w:val="24"/>
          <w:szCs w:val="24"/>
        </w:rPr>
        <w:t xml:space="preserve">                                     </w:t>
      </w:r>
      <w:r w:rsidRPr="00B1588A">
        <w:rPr>
          <w:rFonts w:eastAsia="Calibri"/>
          <w:b/>
          <w:spacing w:val="-1"/>
          <w:sz w:val="24"/>
          <w:szCs w:val="24"/>
        </w:rPr>
        <w:t>Kingston, ON</w:t>
      </w:r>
    </w:p>
    <w:p w:rsidR="000A5A5D" w:rsidRPr="00B1588A" w:rsidRDefault="00B1588A" w:rsidP="00A7697A">
      <w:pPr>
        <w:ind w:left="567" w:right="-32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963AA9">
        <w:rPr>
          <w:rFonts w:eastAsia="Symbol"/>
          <w:sz w:val="24"/>
          <w:szCs w:val="24"/>
        </w:rPr>
        <w:t>Graduated</w:t>
      </w:r>
      <w:r w:rsidR="000A5A5D" w:rsidRPr="00B1588A">
        <w:rPr>
          <w:rFonts w:eastAsia="Symbol"/>
          <w:sz w:val="24"/>
          <w:szCs w:val="24"/>
        </w:rPr>
        <w:t xml:space="preserve"> Queen’</w:t>
      </w:r>
      <w:r w:rsidR="00DD10A2" w:rsidRPr="00B1588A">
        <w:rPr>
          <w:rFonts w:eastAsia="Symbol"/>
          <w:sz w:val="24"/>
          <w:szCs w:val="24"/>
        </w:rPr>
        <w:t>s Technological</w:t>
      </w:r>
      <w:r w:rsidR="003749AA" w:rsidRPr="00B1588A">
        <w:rPr>
          <w:rFonts w:eastAsia="Symbol"/>
          <w:sz w:val="24"/>
          <w:szCs w:val="24"/>
        </w:rPr>
        <w:t xml:space="preserve"> </w:t>
      </w:r>
      <w:r w:rsidR="000A5A5D" w:rsidRPr="00B1588A">
        <w:rPr>
          <w:rFonts w:eastAsia="Symbol"/>
          <w:sz w:val="24"/>
          <w:szCs w:val="24"/>
        </w:rPr>
        <w:t>Education Program</w:t>
      </w:r>
      <w:r w:rsidR="001A043F">
        <w:rPr>
          <w:rFonts w:eastAsia="Symbol"/>
          <w:sz w:val="24"/>
          <w:szCs w:val="24"/>
        </w:rPr>
        <w:t xml:space="preserve">                                 </w:t>
      </w:r>
      <w:r w:rsidR="0025428F">
        <w:rPr>
          <w:rFonts w:eastAsia="Symbol"/>
          <w:sz w:val="24"/>
          <w:szCs w:val="24"/>
        </w:rPr>
        <w:t xml:space="preserve">  </w:t>
      </w:r>
      <w:r w:rsidR="001A043F">
        <w:rPr>
          <w:rFonts w:eastAsia="Symbol"/>
          <w:sz w:val="24"/>
          <w:szCs w:val="24"/>
        </w:rPr>
        <w:t xml:space="preserve">  </w:t>
      </w:r>
    </w:p>
    <w:p w:rsidR="006D5BAB" w:rsidRPr="00B1588A" w:rsidRDefault="00B1588A" w:rsidP="00A7697A">
      <w:pPr>
        <w:ind w:left="567" w:right="-32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963AA9">
        <w:rPr>
          <w:rFonts w:eastAsia="Symbol"/>
          <w:sz w:val="24"/>
          <w:szCs w:val="24"/>
        </w:rPr>
        <w:t>Completed Program with a 4.21</w:t>
      </w:r>
      <w:r w:rsidR="003749AA" w:rsidRPr="00B1588A">
        <w:rPr>
          <w:rFonts w:eastAsia="Symbol"/>
          <w:sz w:val="24"/>
          <w:szCs w:val="24"/>
        </w:rPr>
        <w:t xml:space="preserve"> GPA </w:t>
      </w:r>
      <w:r w:rsidR="001A043F">
        <w:rPr>
          <w:rFonts w:eastAsia="Symbol"/>
          <w:sz w:val="24"/>
          <w:szCs w:val="24"/>
        </w:rPr>
        <w:t xml:space="preserve">                                       </w:t>
      </w:r>
      <w:r w:rsidR="00963AA9">
        <w:rPr>
          <w:rFonts w:eastAsia="Symbol"/>
          <w:sz w:val="24"/>
          <w:szCs w:val="24"/>
        </w:rPr>
        <w:t xml:space="preserve">                                    </w:t>
      </w:r>
      <w:r w:rsidR="000A520F">
        <w:rPr>
          <w:rFonts w:eastAsia="Symbol"/>
          <w:sz w:val="24"/>
          <w:szCs w:val="24"/>
        </w:rPr>
        <w:t xml:space="preserve"> </w:t>
      </w:r>
      <w:r w:rsidR="00963AA9">
        <w:rPr>
          <w:rFonts w:eastAsia="Symbol"/>
          <w:sz w:val="24"/>
          <w:szCs w:val="24"/>
        </w:rPr>
        <w:t>April 2015</w:t>
      </w:r>
      <w:r w:rsidR="001A043F">
        <w:rPr>
          <w:rFonts w:eastAsia="Symbol"/>
          <w:sz w:val="24"/>
          <w:szCs w:val="24"/>
        </w:rPr>
        <w:t xml:space="preserve">                          </w:t>
      </w:r>
    </w:p>
    <w:p w:rsidR="00DD10A2" w:rsidRPr="00B1588A" w:rsidRDefault="0007510A" w:rsidP="00A7697A">
      <w:pPr>
        <w:ind w:left="567" w:right="-326" w:hanging="97"/>
        <w:rPr>
          <w:rFonts w:eastAsia="Symbol"/>
          <w:sz w:val="24"/>
          <w:szCs w:val="24"/>
        </w:rPr>
      </w:pPr>
      <w:r w:rsidRPr="00B1588A">
        <w:rPr>
          <w:rFonts w:eastAsia="Symbol"/>
          <w:b/>
          <w:sz w:val="24"/>
          <w:szCs w:val="24"/>
        </w:rPr>
        <w:t>Teachable</w:t>
      </w:r>
      <w:r w:rsidR="00DD10A2" w:rsidRPr="00B1588A">
        <w:rPr>
          <w:rFonts w:eastAsia="Symbol"/>
          <w:b/>
          <w:sz w:val="24"/>
          <w:szCs w:val="24"/>
        </w:rPr>
        <w:t>:</w:t>
      </w:r>
      <w:r w:rsidR="00DD10A2" w:rsidRPr="00B1588A">
        <w:rPr>
          <w:rFonts w:eastAsia="Symbol"/>
          <w:sz w:val="24"/>
          <w:szCs w:val="24"/>
        </w:rPr>
        <w:t xml:space="preserve"> Construction Technology</w:t>
      </w:r>
      <w:r w:rsidR="001A043F">
        <w:rPr>
          <w:rFonts w:eastAsia="Symbol"/>
          <w:sz w:val="24"/>
          <w:szCs w:val="24"/>
        </w:rPr>
        <w:t xml:space="preserve">                                                           </w:t>
      </w:r>
      <w:r w:rsidR="00963AA9">
        <w:rPr>
          <w:rFonts w:eastAsia="Symbol"/>
          <w:sz w:val="24"/>
          <w:szCs w:val="24"/>
        </w:rPr>
        <w:t xml:space="preserve">                      </w:t>
      </w:r>
    </w:p>
    <w:p w:rsidR="00B1588A" w:rsidRDefault="00B1588A" w:rsidP="00A7697A">
      <w:pPr>
        <w:ind w:right="-326"/>
        <w:rPr>
          <w:sz w:val="24"/>
          <w:szCs w:val="24"/>
        </w:rPr>
      </w:pPr>
    </w:p>
    <w:p w:rsidR="003749AA" w:rsidRPr="00B1588A" w:rsidRDefault="003749AA" w:rsidP="00A7697A">
      <w:pPr>
        <w:ind w:right="-326"/>
        <w:rPr>
          <w:rFonts w:eastAsia="Calibri"/>
          <w:spacing w:val="-1"/>
          <w:sz w:val="24"/>
          <w:szCs w:val="24"/>
        </w:rPr>
      </w:pPr>
      <w:r w:rsidRPr="00B1588A">
        <w:rPr>
          <w:rFonts w:eastAsia="Calibri"/>
          <w:b/>
          <w:sz w:val="24"/>
          <w:szCs w:val="24"/>
        </w:rPr>
        <w:t xml:space="preserve">Red-Seal Carpenter      </w:t>
      </w:r>
      <w:r w:rsidR="00B1588A">
        <w:rPr>
          <w:rFonts w:eastAsia="Calibri"/>
          <w:b/>
          <w:sz w:val="24"/>
          <w:szCs w:val="24"/>
        </w:rPr>
        <w:t xml:space="preserve">          </w:t>
      </w:r>
      <w:r w:rsidRPr="00B1588A">
        <w:rPr>
          <w:rFonts w:eastAsia="Calibri"/>
          <w:b/>
          <w:sz w:val="24"/>
          <w:szCs w:val="24"/>
        </w:rPr>
        <w:t xml:space="preserve">Ministry of Training, Colleges and Universities    </w:t>
      </w:r>
      <w:r w:rsidR="00B1588A">
        <w:rPr>
          <w:rFonts w:eastAsia="Calibri"/>
          <w:b/>
          <w:sz w:val="24"/>
          <w:szCs w:val="24"/>
        </w:rPr>
        <w:t xml:space="preserve">             </w:t>
      </w:r>
      <w:r w:rsidRPr="00B1588A">
        <w:rPr>
          <w:rFonts w:eastAsia="Calibri"/>
          <w:b/>
          <w:sz w:val="24"/>
          <w:szCs w:val="24"/>
        </w:rPr>
        <w:t>Toronto, ON</w:t>
      </w:r>
      <w:r w:rsidR="003163C5" w:rsidRPr="00B1588A">
        <w:rPr>
          <w:rFonts w:eastAsia="Calibri"/>
          <w:sz w:val="24"/>
          <w:szCs w:val="24"/>
        </w:rPr>
        <w:t xml:space="preserve">  </w:t>
      </w:r>
      <w:r w:rsidR="003163C5" w:rsidRPr="00B1588A">
        <w:rPr>
          <w:rFonts w:eastAsia="Calibri"/>
          <w:spacing w:val="46"/>
          <w:sz w:val="24"/>
          <w:szCs w:val="24"/>
        </w:rPr>
        <w:t xml:space="preserve"> </w:t>
      </w:r>
    </w:p>
    <w:p w:rsidR="006D5BAB" w:rsidRPr="00B1588A" w:rsidRDefault="00B1588A" w:rsidP="00A7697A">
      <w:pPr>
        <w:ind w:left="567" w:right="-32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</w:t>
      </w:r>
      <w:r w:rsidR="00EE7A6F">
        <w:rPr>
          <w:rFonts w:eastAsia="Symbol"/>
          <w:sz w:val="24"/>
          <w:szCs w:val="24"/>
        </w:rPr>
        <w:t xml:space="preserve"> </w:t>
      </w:r>
      <w:r w:rsidR="003749AA" w:rsidRPr="00B1588A">
        <w:rPr>
          <w:rFonts w:eastAsia="Symbol"/>
          <w:sz w:val="24"/>
          <w:szCs w:val="24"/>
        </w:rPr>
        <w:t>Dec 2012, Passed the Red-Seal examination</w:t>
      </w:r>
    </w:p>
    <w:p w:rsidR="001A043F" w:rsidRDefault="00B1588A" w:rsidP="00A7697A">
      <w:pPr>
        <w:ind w:left="567" w:right="-32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</w:t>
      </w:r>
      <w:r w:rsidR="00EE7A6F">
        <w:rPr>
          <w:rFonts w:eastAsia="Symbol"/>
          <w:sz w:val="24"/>
          <w:szCs w:val="24"/>
        </w:rPr>
        <w:t xml:space="preserve"> </w:t>
      </w:r>
      <w:r w:rsidR="003749AA" w:rsidRPr="00B1588A">
        <w:rPr>
          <w:rFonts w:eastAsia="Symbol"/>
          <w:sz w:val="24"/>
          <w:szCs w:val="24"/>
        </w:rPr>
        <w:t>Enrolled in OYAP at Carpenters’ Loca</w:t>
      </w:r>
      <w:r w:rsidR="001A043F">
        <w:rPr>
          <w:rFonts w:eastAsia="Symbol"/>
          <w:sz w:val="24"/>
          <w:szCs w:val="24"/>
        </w:rPr>
        <w:t xml:space="preserve">l Union 27 Joint </w:t>
      </w:r>
      <w:r w:rsidR="00EE7A6F">
        <w:rPr>
          <w:rFonts w:eastAsia="Symbol"/>
          <w:sz w:val="24"/>
          <w:szCs w:val="24"/>
        </w:rPr>
        <w:t xml:space="preserve">Apprenticeship </w:t>
      </w:r>
      <w:r w:rsidR="00EE7A6F" w:rsidRPr="00B1588A">
        <w:rPr>
          <w:rFonts w:eastAsia="Symbol"/>
          <w:sz w:val="24"/>
          <w:szCs w:val="24"/>
        </w:rPr>
        <w:t>&amp;</w:t>
      </w:r>
      <w:r w:rsidR="001230B1">
        <w:rPr>
          <w:rFonts w:eastAsia="Symbol"/>
          <w:sz w:val="24"/>
          <w:szCs w:val="24"/>
        </w:rPr>
        <w:tab/>
      </w:r>
      <w:r w:rsidR="001230B1">
        <w:rPr>
          <w:rFonts w:eastAsia="Symbol"/>
          <w:sz w:val="24"/>
          <w:szCs w:val="24"/>
        </w:rPr>
        <w:tab/>
        <w:t xml:space="preserve">      </w:t>
      </w:r>
      <w:r w:rsidR="001A043F">
        <w:rPr>
          <w:rFonts w:eastAsia="Symbol"/>
          <w:sz w:val="24"/>
          <w:szCs w:val="24"/>
        </w:rPr>
        <w:t xml:space="preserve"> May 2008</w:t>
      </w:r>
    </w:p>
    <w:p w:rsidR="003749AA" w:rsidRPr="00B1588A" w:rsidRDefault="00EE7A6F" w:rsidP="000A520F">
      <w:pPr>
        <w:ind w:left="567" w:right="-326" w:firstLine="153"/>
        <w:rPr>
          <w:rFonts w:eastAsia="Symbol"/>
          <w:sz w:val="24"/>
          <w:szCs w:val="24"/>
        </w:rPr>
      </w:pPr>
      <w:r w:rsidRPr="00B1588A">
        <w:rPr>
          <w:rFonts w:eastAsia="Symbol"/>
          <w:sz w:val="24"/>
          <w:szCs w:val="24"/>
        </w:rPr>
        <w:t>Training</w:t>
      </w:r>
      <w:r>
        <w:rPr>
          <w:rFonts w:eastAsia="Symbol"/>
          <w:sz w:val="24"/>
          <w:szCs w:val="24"/>
        </w:rPr>
        <w:t xml:space="preserve"> </w:t>
      </w:r>
      <w:r w:rsidR="000A520F">
        <w:rPr>
          <w:rFonts w:eastAsia="Symbol"/>
          <w:sz w:val="24"/>
          <w:szCs w:val="24"/>
        </w:rPr>
        <w:t>Trust Fund Inc.</w:t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  <w:t xml:space="preserve"> -</w:t>
      </w:r>
    </w:p>
    <w:p w:rsidR="000676BF" w:rsidRDefault="00B1588A" w:rsidP="00A7697A">
      <w:pPr>
        <w:ind w:left="567" w:right="-32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</w:t>
      </w:r>
      <w:r w:rsidR="000676BF" w:rsidRPr="000676BF">
        <w:rPr>
          <w:rFonts w:eastAsia="Symbol"/>
          <w:sz w:val="24"/>
          <w:szCs w:val="24"/>
        </w:rPr>
        <w:t xml:space="preserve"> Dec 2012, Graduated Level 3 (Advanced</w:t>
      </w:r>
      <w:r w:rsidR="000676BF">
        <w:rPr>
          <w:rFonts w:eastAsia="Symbol"/>
          <w:sz w:val="24"/>
          <w:szCs w:val="24"/>
        </w:rPr>
        <w:t xml:space="preserve">)                                                                       </w:t>
      </w:r>
      <w:r w:rsidR="000676BF" w:rsidRPr="000676BF">
        <w:rPr>
          <w:rFonts w:eastAsia="Symbol"/>
          <w:sz w:val="24"/>
          <w:szCs w:val="24"/>
        </w:rPr>
        <w:t>Dec 2012</w:t>
      </w:r>
    </w:p>
    <w:p w:rsidR="000676BF" w:rsidRPr="000676BF" w:rsidRDefault="000676BF" w:rsidP="000676BF">
      <w:pPr>
        <w:ind w:left="567" w:right="-326"/>
        <w:rPr>
          <w:rFonts w:eastAsia="Symbol"/>
          <w:sz w:val="24"/>
          <w:szCs w:val="24"/>
          <w:highlight w:val="yellow"/>
        </w:rPr>
      </w:pPr>
      <w:r w:rsidRPr="000676BF">
        <w:rPr>
          <w:rFonts w:eastAsia="Symbol"/>
          <w:sz w:val="24"/>
          <w:szCs w:val="24"/>
        </w:rPr>
        <w:t>●</w:t>
      </w:r>
      <w:r w:rsidR="00EE7A6F">
        <w:rPr>
          <w:rFonts w:eastAsia="Symbol"/>
          <w:sz w:val="24"/>
          <w:szCs w:val="24"/>
        </w:rPr>
        <w:t xml:space="preserve"> </w:t>
      </w:r>
      <w:r w:rsidRPr="000676BF">
        <w:rPr>
          <w:rFonts w:eastAsia="Symbol"/>
          <w:sz w:val="24"/>
          <w:szCs w:val="24"/>
        </w:rPr>
        <w:t>Dec 2008, Graduated Level 2 (Intermediate)</w:t>
      </w:r>
    </w:p>
    <w:p w:rsidR="000676BF" w:rsidRPr="000676BF" w:rsidRDefault="000676BF" w:rsidP="000676BF">
      <w:pPr>
        <w:ind w:left="567" w:right="-326"/>
        <w:rPr>
          <w:rFonts w:eastAsia="Symbol"/>
          <w:sz w:val="24"/>
          <w:szCs w:val="24"/>
          <w:highlight w:val="yellow"/>
        </w:rPr>
      </w:pPr>
      <w:r w:rsidRPr="000676BF">
        <w:rPr>
          <w:rFonts w:eastAsia="Symbol"/>
          <w:sz w:val="24"/>
          <w:szCs w:val="24"/>
        </w:rPr>
        <w:t>●</w:t>
      </w:r>
      <w:r>
        <w:rPr>
          <w:rFonts w:eastAsia="Symbol"/>
          <w:sz w:val="24"/>
          <w:szCs w:val="24"/>
        </w:rPr>
        <w:t xml:space="preserve"> </w:t>
      </w:r>
      <w:r w:rsidR="003749AA" w:rsidRPr="000676BF">
        <w:rPr>
          <w:rFonts w:eastAsia="Symbol"/>
          <w:sz w:val="24"/>
          <w:szCs w:val="24"/>
        </w:rPr>
        <w:t>May 2008, Graduated Level 1 (Basic)</w:t>
      </w:r>
      <w:r w:rsidR="001A043F" w:rsidRPr="000676BF">
        <w:rPr>
          <w:rFonts w:eastAsia="Symbol"/>
          <w:sz w:val="24"/>
          <w:szCs w:val="24"/>
        </w:rPr>
        <w:t xml:space="preserve">                                                                               </w:t>
      </w:r>
    </w:p>
    <w:p w:rsidR="006D5BAB" w:rsidRPr="00B1588A" w:rsidRDefault="006D5BAB" w:rsidP="00A7697A">
      <w:pPr>
        <w:spacing w:before="9" w:line="160" w:lineRule="exact"/>
        <w:ind w:right="-326"/>
        <w:rPr>
          <w:sz w:val="16"/>
          <w:szCs w:val="16"/>
        </w:rPr>
      </w:pPr>
    </w:p>
    <w:p w:rsidR="006D5BAB" w:rsidRPr="00133740" w:rsidRDefault="003163C5" w:rsidP="005E0664">
      <w:pPr>
        <w:spacing w:line="320" w:lineRule="exact"/>
        <w:ind w:left="260" w:right="-326"/>
        <w:rPr>
          <w:rFonts w:eastAsia="Calibri"/>
          <w:sz w:val="28"/>
          <w:szCs w:val="28"/>
          <w:u w:val="single"/>
        </w:rPr>
        <w:sectPr w:rsidR="006D5BAB" w:rsidRPr="00133740" w:rsidSect="00E72C08">
          <w:type w:val="continuous"/>
          <w:pgSz w:w="12240" w:h="15840"/>
          <w:pgMar w:top="426" w:right="1180" w:bottom="280" w:left="1180" w:header="720" w:footer="720" w:gutter="0"/>
          <w:cols w:space="720"/>
        </w:sectPr>
      </w:pPr>
      <w:r w:rsidRPr="00133740">
        <w:rPr>
          <w:rFonts w:eastAsia="Calibri"/>
          <w:b/>
          <w:spacing w:val="1"/>
          <w:w w:val="99"/>
          <w:sz w:val="28"/>
          <w:szCs w:val="28"/>
          <w:u w:val="single" w:color="000000"/>
        </w:rPr>
        <w:t>Teaching</w:t>
      </w:r>
      <w:r w:rsidRPr="00133740">
        <w:rPr>
          <w:rFonts w:eastAsia="Calibri"/>
          <w:b/>
          <w:spacing w:val="-64"/>
          <w:w w:val="99"/>
          <w:sz w:val="28"/>
          <w:szCs w:val="28"/>
          <w:u w:val="single" w:color="000000"/>
        </w:rPr>
        <w:t xml:space="preserve"> </w:t>
      </w:r>
      <w:r w:rsidRPr="00133740">
        <w:rPr>
          <w:rFonts w:eastAsia="Calibri"/>
          <w:b/>
          <w:spacing w:val="1"/>
          <w:sz w:val="28"/>
          <w:szCs w:val="28"/>
          <w:u w:val="single" w:color="000000"/>
        </w:rPr>
        <w:t>Experience</w:t>
      </w:r>
    </w:p>
    <w:p w:rsidR="006D5BAB" w:rsidRPr="00B1588A" w:rsidRDefault="006D5BAB" w:rsidP="00A7697A">
      <w:pPr>
        <w:spacing w:line="200" w:lineRule="exact"/>
        <w:ind w:right="-326"/>
        <w:rPr>
          <w:sz w:val="24"/>
          <w:szCs w:val="24"/>
        </w:rPr>
      </w:pPr>
    </w:p>
    <w:p w:rsidR="0098177D" w:rsidRDefault="005E0664" w:rsidP="00D37A8F">
      <w:pPr>
        <w:spacing w:before="16"/>
        <w:ind w:right="-32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TCJ3E / TCJ4E Dual-Credit</w:t>
      </w:r>
      <w:r>
        <w:rPr>
          <w:rFonts w:eastAsia="Calibri"/>
          <w:b/>
          <w:sz w:val="24"/>
          <w:szCs w:val="24"/>
        </w:rPr>
        <w:tab/>
        <w:t xml:space="preserve">      </w:t>
      </w:r>
      <w:r>
        <w:rPr>
          <w:rFonts w:eastAsia="Calibri"/>
          <w:b/>
          <w:sz w:val="24"/>
          <w:szCs w:val="24"/>
        </w:rPr>
        <w:tab/>
        <w:t xml:space="preserve">         Building Maintenance Teacher             Oshawa, ON</w:t>
      </w:r>
    </w:p>
    <w:p w:rsidR="005E0664" w:rsidRDefault="005E0664" w:rsidP="00D37A8F">
      <w:pPr>
        <w:spacing w:before="16"/>
        <w:ind w:right="-324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</w:t>
      </w:r>
      <w:r>
        <w:rPr>
          <w:rFonts w:eastAsia="Calibri"/>
          <w:b/>
          <w:i/>
          <w:sz w:val="24"/>
          <w:szCs w:val="24"/>
        </w:rPr>
        <w:t>Durham Continuing Education</w:t>
      </w:r>
    </w:p>
    <w:p w:rsidR="005E0664" w:rsidRDefault="005E0664" w:rsidP="00D37A8F">
      <w:pPr>
        <w:spacing w:before="16"/>
        <w:ind w:right="-324"/>
        <w:rPr>
          <w:rFonts w:eastAsia="Symbol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         </w:t>
      </w:r>
      <w:r>
        <w:rPr>
          <w:rFonts w:eastAsia="Symbol"/>
          <w:sz w:val="24"/>
          <w:szCs w:val="24"/>
        </w:rPr>
        <w:t>● Differentiated instruction based on students’ learning and work experience</w:t>
      </w:r>
      <w:r w:rsidR="000A520F">
        <w:rPr>
          <w:rFonts w:eastAsia="Symbol"/>
          <w:sz w:val="24"/>
          <w:szCs w:val="24"/>
        </w:rPr>
        <w:t xml:space="preserve">                   Nov 2016</w:t>
      </w:r>
    </w:p>
    <w:p w:rsidR="005E0664" w:rsidRDefault="005E0664" w:rsidP="00D37A8F">
      <w:pPr>
        <w:spacing w:before="16"/>
        <w:ind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● Created and developed course material that </w:t>
      </w:r>
      <w:r w:rsidR="000A520F">
        <w:rPr>
          <w:rFonts w:eastAsia="Symbol"/>
          <w:sz w:val="24"/>
          <w:szCs w:val="24"/>
        </w:rPr>
        <w:t>included various trades such as</w:t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  <w:t xml:space="preserve"> -</w:t>
      </w:r>
    </w:p>
    <w:p w:rsidR="005E0664" w:rsidRDefault="00EE7A6F" w:rsidP="00D37A8F">
      <w:pPr>
        <w:spacing w:before="16"/>
        <w:ind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</w:t>
      </w:r>
      <w:r>
        <w:rPr>
          <w:rFonts w:eastAsia="Symbol"/>
          <w:sz w:val="24"/>
          <w:szCs w:val="24"/>
        </w:rPr>
        <w:tab/>
        <w:t>Plumbing, E</w:t>
      </w:r>
      <w:r w:rsidR="005E0664">
        <w:rPr>
          <w:rFonts w:eastAsia="Symbol"/>
          <w:sz w:val="24"/>
          <w:szCs w:val="24"/>
        </w:rPr>
        <w:t xml:space="preserve">lectrical, </w:t>
      </w:r>
      <w:r>
        <w:rPr>
          <w:rFonts w:eastAsia="Symbol"/>
          <w:sz w:val="24"/>
          <w:szCs w:val="24"/>
        </w:rPr>
        <w:t>C</w:t>
      </w:r>
      <w:r w:rsidR="005E0664">
        <w:rPr>
          <w:rFonts w:eastAsia="Symbol"/>
          <w:sz w:val="24"/>
          <w:szCs w:val="24"/>
        </w:rPr>
        <w:t>arpentry and more</w:t>
      </w:r>
      <w:r w:rsidR="000A520F">
        <w:rPr>
          <w:rFonts w:eastAsia="Symbol"/>
          <w:sz w:val="24"/>
          <w:szCs w:val="24"/>
        </w:rPr>
        <w:t xml:space="preserve">                                                                         Present</w:t>
      </w:r>
    </w:p>
    <w:p w:rsidR="00EE7A6F" w:rsidRDefault="005E0664" w:rsidP="00D37A8F">
      <w:pPr>
        <w:spacing w:before="16"/>
        <w:ind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● Fostered </w:t>
      </w:r>
      <w:r w:rsidR="00EE7A6F">
        <w:rPr>
          <w:rFonts w:eastAsia="Symbol"/>
          <w:sz w:val="24"/>
          <w:szCs w:val="24"/>
        </w:rPr>
        <w:t>a collaborative</w:t>
      </w:r>
      <w:r>
        <w:rPr>
          <w:rFonts w:eastAsia="Symbol"/>
          <w:sz w:val="24"/>
          <w:szCs w:val="24"/>
        </w:rPr>
        <w:t xml:space="preserve"> l</w:t>
      </w:r>
      <w:r w:rsidR="00EE7A6F">
        <w:rPr>
          <w:rFonts w:eastAsia="Symbol"/>
          <w:sz w:val="24"/>
          <w:szCs w:val="24"/>
        </w:rPr>
        <w:t xml:space="preserve">earning environment that engages students and </w:t>
      </w:r>
    </w:p>
    <w:p w:rsidR="005E0664" w:rsidRDefault="00EE7A6F" w:rsidP="00EE7A6F">
      <w:pPr>
        <w:spacing w:before="16"/>
        <w:ind w:right="-324" w:firstLine="72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prepares them for the demands of the real work place   </w:t>
      </w:r>
      <w:r w:rsidR="005E0664">
        <w:rPr>
          <w:rFonts w:eastAsia="Symbol"/>
          <w:sz w:val="24"/>
          <w:szCs w:val="24"/>
        </w:rPr>
        <w:t xml:space="preserve"> </w:t>
      </w:r>
    </w:p>
    <w:p w:rsidR="005E0664" w:rsidRDefault="005E0664" w:rsidP="00D37A8F">
      <w:pPr>
        <w:spacing w:before="16"/>
        <w:ind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● Supported learning for at-risk and second chance students</w:t>
      </w:r>
    </w:p>
    <w:p w:rsidR="0098177D" w:rsidRDefault="005E0664" w:rsidP="00D37A8F">
      <w:pPr>
        <w:spacing w:before="16"/>
        <w:ind w:right="-324"/>
        <w:rPr>
          <w:rFonts w:eastAsia="Calibri"/>
          <w:b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    </w:t>
      </w:r>
    </w:p>
    <w:p w:rsidR="006D5BAB" w:rsidRPr="00A7697A" w:rsidRDefault="00A7697A" w:rsidP="00D37A8F">
      <w:pPr>
        <w:spacing w:before="16"/>
        <w:ind w:right="-324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Grade 10 Construction Technology      </w:t>
      </w:r>
      <w:r w:rsidR="003F4945">
        <w:rPr>
          <w:rFonts w:eastAsia="Calibri"/>
          <w:b/>
          <w:sz w:val="24"/>
          <w:szCs w:val="24"/>
        </w:rPr>
        <w:t xml:space="preserve">                 </w:t>
      </w:r>
      <w:r>
        <w:rPr>
          <w:rFonts w:eastAsia="Calibri"/>
          <w:b/>
          <w:sz w:val="24"/>
          <w:szCs w:val="24"/>
        </w:rPr>
        <w:t xml:space="preserve"> </w:t>
      </w:r>
      <w:r w:rsidR="003F4945">
        <w:rPr>
          <w:rFonts w:eastAsia="Calibri"/>
          <w:b/>
          <w:sz w:val="24"/>
          <w:szCs w:val="24"/>
        </w:rPr>
        <w:t xml:space="preserve"> </w:t>
      </w:r>
      <w:r w:rsidR="00D37A8F">
        <w:rPr>
          <w:rFonts w:eastAsia="Calibri"/>
          <w:b/>
          <w:sz w:val="24"/>
          <w:szCs w:val="24"/>
        </w:rPr>
        <w:t xml:space="preserve">     </w:t>
      </w:r>
      <w:r w:rsidR="003F4945">
        <w:rPr>
          <w:rFonts w:eastAsia="Calibri"/>
          <w:b/>
          <w:sz w:val="24"/>
          <w:szCs w:val="24"/>
        </w:rPr>
        <w:t xml:space="preserve"> </w:t>
      </w:r>
      <w:r w:rsidR="003163C5" w:rsidRPr="00B1588A">
        <w:rPr>
          <w:rFonts w:eastAsia="Calibri"/>
          <w:b/>
          <w:sz w:val="24"/>
          <w:szCs w:val="24"/>
        </w:rPr>
        <w:t xml:space="preserve">Teacher </w:t>
      </w:r>
      <w:r w:rsidR="001C5AEF" w:rsidRPr="00B1588A">
        <w:rPr>
          <w:rFonts w:eastAsia="Calibri"/>
          <w:b/>
          <w:sz w:val="24"/>
          <w:szCs w:val="24"/>
        </w:rPr>
        <w:t>Candidate</w:t>
      </w:r>
      <w:r>
        <w:rPr>
          <w:rFonts w:eastAsia="Calibri"/>
          <w:b/>
          <w:sz w:val="24"/>
          <w:szCs w:val="24"/>
        </w:rPr>
        <w:t xml:space="preserve">       </w:t>
      </w:r>
      <w:r w:rsidR="003F4945">
        <w:rPr>
          <w:rFonts w:eastAsia="Calibri"/>
          <w:b/>
          <w:sz w:val="24"/>
          <w:szCs w:val="24"/>
        </w:rPr>
        <w:t xml:space="preserve">                 </w:t>
      </w:r>
      <w:r>
        <w:rPr>
          <w:rFonts w:eastAsia="Calibri"/>
          <w:b/>
          <w:sz w:val="24"/>
          <w:szCs w:val="24"/>
        </w:rPr>
        <w:t>Oshawa, ON</w:t>
      </w:r>
    </w:p>
    <w:p w:rsidR="00A7697A" w:rsidRPr="00A7697A" w:rsidRDefault="00A7697A" w:rsidP="0025428F">
      <w:pPr>
        <w:spacing w:before="3"/>
        <w:ind w:left="567" w:right="-183"/>
        <w:rPr>
          <w:rFonts w:eastAsia="Symbol"/>
          <w:sz w:val="24"/>
          <w:szCs w:val="24"/>
        </w:rPr>
      </w:pPr>
      <w:r w:rsidRPr="00A7697A">
        <w:rPr>
          <w:rFonts w:eastAsia="Symbol"/>
          <w:b/>
          <w:i/>
          <w:sz w:val="24"/>
          <w:szCs w:val="24"/>
        </w:rPr>
        <w:t>R.S. McLaughlin C.V.I.</w:t>
      </w:r>
      <w:r w:rsidR="00B1588A" w:rsidRPr="00A7697A">
        <w:rPr>
          <w:rFonts w:eastAsia="Symbol"/>
          <w:i/>
          <w:sz w:val="24"/>
          <w:szCs w:val="24"/>
        </w:rPr>
        <w:t xml:space="preserve"> </w:t>
      </w:r>
      <w:r>
        <w:rPr>
          <w:rFonts w:eastAsia="Symbol"/>
          <w:i/>
          <w:sz w:val="24"/>
          <w:szCs w:val="24"/>
        </w:rPr>
        <w:t xml:space="preserve">  </w:t>
      </w:r>
      <w:r>
        <w:rPr>
          <w:rFonts w:eastAsia="Symbol"/>
          <w:sz w:val="24"/>
          <w:szCs w:val="24"/>
        </w:rPr>
        <w:t xml:space="preserve">                                                                                                    </w:t>
      </w:r>
    </w:p>
    <w:p w:rsidR="00D07730" w:rsidRDefault="009922BA" w:rsidP="000676BF">
      <w:pPr>
        <w:spacing w:before="3"/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</w:t>
      </w:r>
      <w:r w:rsidR="00903015">
        <w:rPr>
          <w:rFonts w:eastAsia="Symbol"/>
          <w:sz w:val="24"/>
          <w:szCs w:val="24"/>
        </w:rPr>
        <w:t xml:space="preserve"> </w:t>
      </w:r>
      <w:r w:rsidR="000A520F">
        <w:rPr>
          <w:rFonts w:eastAsia="Symbol"/>
          <w:sz w:val="24"/>
          <w:szCs w:val="24"/>
        </w:rPr>
        <w:t>Solely responsible</w:t>
      </w:r>
      <w:r w:rsidR="00D07730">
        <w:rPr>
          <w:rFonts w:eastAsia="Symbol"/>
          <w:sz w:val="24"/>
          <w:szCs w:val="24"/>
        </w:rPr>
        <w:t xml:space="preserve"> for organizing lessons, delivering content and assisting </w:t>
      </w:r>
      <w:r w:rsidR="000676BF">
        <w:rPr>
          <w:rFonts w:eastAsia="Symbol"/>
          <w:sz w:val="24"/>
          <w:szCs w:val="24"/>
        </w:rPr>
        <w:t xml:space="preserve">                </w:t>
      </w:r>
      <w:r w:rsidR="000A520F">
        <w:rPr>
          <w:rFonts w:eastAsia="Symbol"/>
          <w:sz w:val="24"/>
          <w:szCs w:val="24"/>
        </w:rPr>
        <w:t xml:space="preserve">   </w:t>
      </w:r>
      <w:r w:rsidR="000676BF">
        <w:rPr>
          <w:rFonts w:eastAsia="Symbol"/>
          <w:sz w:val="24"/>
          <w:szCs w:val="24"/>
        </w:rPr>
        <w:t xml:space="preserve">Feb 2015      </w:t>
      </w:r>
    </w:p>
    <w:p w:rsidR="000A520F" w:rsidRDefault="000A520F" w:rsidP="000A520F">
      <w:pPr>
        <w:spacing w:before="3"/>
        <w:ind w:left="567" w:right="-29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students</w:t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</w:r>
      <w:r>
        <w:rPr>
          <w:rFonts w:eastAsia="Symbol"/>
          <w:sz w:val="24"/>
          <w:szCs w:val="24"/>
        </w:rPr>
        <w:tab/>
        <w:t xml:space="preserve"> -</w:t>
      </w:r>
    </w:p>
    <w:p w:rsidR="00277F3E" w:rsidRDefault="00A7697A" w:rsidP="000676BF">
      <w:pPr>
        <w:spacing w:before="3"/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</w:t>
      </w:r>
      <w:r w:rsidR="0019700D">
        <w:rPr>
          <w:rFonts w:eastAsia="Symbol"/>
          <w:sz w:val="24"/>
          <w:szCs w:val="24"/>
        </w:rPr>
        <w:t xml:space="preserve"> </w:t>
      </w:r>
      <w:r w:rsidR="00524E72">
        <w:rPr>
          <w:rFonts w:eastAsia="Symbol"/>
          <w:sz w:val="24"/>
          <w:szCs w:val="24"/>
        </w:rPr>
        <w:t xml:space="preserve">Developed </w:t>
      </w:r>
      <w:r w:rsidR="006B1B27">
        <w:rPr>
          <w:rFonts w:eastAsia="Symbol"/>
          <w:sz w:val="24"/>
          <w:szCs w:val="24"/>
        </w:rPr>
        <w:t>and created a package with specifications</w:t>
      </w:r>
      <w:r w:rsidR="00903015">
        <w:rPr>
          <w:rFonts w:eastAsia="Symbol"/>
          <w:sz w:val="24"/>
          <w:szCs w:val="24"/>
        </w:rPr>
        <w:t xml:space="preserve"> and detailed instructions</w:t>
      </w:r>
      <w:r w:rsidR="000676BF">
        <w:rPr>
          <w:rFonts w:eastAsia="Symbol"/>
          <w:sz w:val="24"/>
          <w:szCs w:val="24"/>
        </w:rPr>
        <w:t xml:space="preserve">            March 2015</w:t>
      </w:r>
    </w:p>
    <w:p w:rsidR="006B1B27" w:rsidRDefault="006B1B27" w:rsidP="000676BF">
      <w:pPr>
        <w:spacing w:before="3"/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on how</w:t>
      </w:r>
      <w:r w:rsidR="00277F3E">
        <w:rPr>
          <w:rFonts w:eastAsia="Symbol"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 xml:space="preserve">to construct </w:t>
      </w:r>
      <w:r w:rsidR="003E592E">
        <w:rPr>
          <w:rFonts w:eastAsia="Symbol"/>
          <w:sz w:val="24"/>
          <w:szCs w:val="24"/>
        </w:rPr>
        <w:t>the class project</w:t>
      </w:r>
      <w:r>
        <w:rPr>
          <w:rFonts w:eastAsia="Symbol"/>
          <w:sz w:val="24"/>
          <w:szCs w:val="24"/>
        </w:rPr>
        <w:t xml:space="preserve"> </w:t>
      </w:r>
      <w:r w:rsidR="00903015">
        <w:rPr>
          <w:rFonts w:eastAsia="Symbol"/>
          <w:sz w:val="24"/>
          <w:szCs w:val="24"/>
        </w:rPr>
        <w:t xml:space="preserve">                                                            </w:t>
      </w:r>
      <w:r w:rsidR="00325F2A">
        <w:rPr>
          <w:rFonts w:eastAsia="Symbol"/>
          <w:sz w:val="24"/>
          <w:szCs w:val="24"/>
        </w:rPr>
        <w:t xml:space="preserve">                   </w:t>
      </w:r>
      <w:r w:rsidR="00903015">
        <w:rPr>
          <w:rFonts w:eastAsia="Symbol"/>
          <w:sz w:val="24"/>
          <w:szCs w:val="24"/>
        </w:rPr>
        <w:t xml:space="preserve"> </w:t>
      </w:r>
    </w:p>
    <w:p w:rsidR="00BF4969" w:rsidRPr="00B1588A" w:rsidRDefault="0019700D" w:rsidP="006B1B27">
      <w:pPr>
        <w:spacing w:before="3"/>
        <w:ind w:left="567" w:right="-32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 Evaluated summative assignments</w:t>
      </w:r>
      <w:r w:rsidR="001230B1">
        <w:rPr>
          <w:rFonts w:eastAsia="Symbol"/>
          <w:sz w:val="24"/>
          <w:szCs w:val="24"/>
        </w:rPr>
        <w:t xml:space="preserve"> </w:t>
      </w:r>
      <w:r w:rsidR="00DF45D0">
        <w:rPr>
          <w:rFonts w:eastAsia="Symbol"/>
          <w:sz w:val="24"/>
          <w:szCs w:val="24"/>
        </w:rPr>
        <w:t>and provided constructive and timely feedback</w:t>
      </w:r>
      <w:r w:rsidR="001A6B2D">
        <w:rPr>
          <w:rFonts w:eastAsia="Symbol"/>
          <w:sz w:val="24"/>
          <w:szCs w:val="24"/>
        </w:rPr>
        <w:t xml:space="preserve"> </w:t>
      </w:r>
      <w:r>
        <w:rPr>
          <w:rFonts w:eastAsia="Symbol"/>
          <w:sz w:val="24"/>
          <w:szCs w:val="24"/>
        </w:rPr>
        <w:t xml:space="preserve"> </w:t>
      </w:r>
      <w:r w:rsidR="00A7697A">
        <w:rPr>
          <w:rFonts w:eastAsia="Symbol"/>
          <w:sz w:val="24"/>
          <w:szCs w:val="24"/>
        </w:rPr>
        <w:t xml:space="preserve">                                 </w:t>
      </w:r>
      <w:r w:rsidR="0025428F">
        <w:rPr>
          <w:rFonts w:eastAsia="Symbol"/>
          <w:sz w:val="24"/>
          <w:szCs w:val="24"/>
        </w:rPr>
        <w:t xml:space="preserve">     </w:t>
      </w:r>
    </w:p>
    <w:p w:rsidR="00BF4969" w:rsidRDefault="00A7697A" w:rsidP="000676BF">
      <w:pPr>
        <w:spacing w:before="3"/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C43D22">
        <w:rPr>
          <w:rFonts w:eastAsia="Symbol"/>
          <w:sz w:val="24"/>
          <w:szCs w:val="24"/>
        </w:rPr>
        <w:t>Provided one-on-o</w:t>
      </w:r>
      <w:r w:rsidR="001A6B2D">
        <w:rPr>
          <w:rFonts w:eastAsia="Symbol"/>
          <w:sz w:val="24"/>
          <w:szCs w:val="24"/>
        </w:rPr>
        <w:t>ne guided demonstrations with students on safe pract</w:t>
      </w:r>
      <w:r w:rsidR="003E592E">
        <w:rPr>
          <w:rFonts w:eastAsia="Symbol"/>
          <w:sz w:val="24"/>
          <w:szCs w:val="24"/>
        </w:rPr>
        <w:t xml:space="preserve">ices           </w:t>
      </w:r>
      <w:r w:rsidR="00174FBB">
        <w:rPr>
          <w:rFonts w:eastAsia="Symbol"/>
          <w:sz w:val="24"/>
          <w:szCs w:val="24"/>
        </w:rPr>
        <w:t xml:space="preserve"> </w:t>
      </w:r>
      <w:r w:rsidR="0025428F">
        <w:rPr>
          <w:rFonts w:eastAsia="Symbol"/>
          <w:sz w:val="24"/>
          <w:szCs w:val="24"/>
        </w:rPr>
        <w:t xml:space="preserve"> </w:t>
      </w:r>
      <w:r w:rsidR="00174FBB">
        <w:rPr>
          <w:rFonts w:eastAsia="Symbol"/>
          <w:sz w:val="24"/>
          <w:szCs w:val="24"/>
        </w:rPr>
        <w:t xml:space="preserve"> </w:t>
      </w:r>
    </w:p>
    <w:p w:rsidR="00091E83" w:rsidRPr="00B1588A" w:rsidRDefault="00091E83" w:rsidP="00091E83">
      <w:pPr>
        <w:spacing w:before="3"/>
        <w:ind w:right="-324"/>
        <w:rPr>
          <w:rFonts w:eastAsia="Calibri"/>
          <w:b/>
          <w:sz w:val="24"/>
          <w:szCs w:val="24"/>
        </w:rPr>
      </w:pPr>
    </w:p>
    <w:p w:rsidR="003F4945" w:rsidRDefault="003F4945" w:rsidP="00091E83">
      <w:pPr>
        <w:tabs>
          <w:tab w:val="left" w:pos="720"/>
        </w:tabs>
        <w:spacing w:before="5" w:line="260" w:lineRule="exact"/>
        <w:ind w:right="-32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Grade 12 Dual-Credit Construction Technology</w:t>
      </w:r>
      <w:r w:rsidR="00D37A8F">
        <w:rPr>
          <w:rFonts w:eastAsia="Calibri"/>
          <w:b/>
          <w:sz w:val="24"/>
          <w:szCs w:val="24"/>
        </w:rPr>
        <w:t xml:space="preserve">          Teacher Candidate                       Oshawa, ON</w:t>
      </w:r>
    </w:p>
    <w:p w:rsidR="00D37A8F" w:rsidRPr="00D37A8F" w:rsidRDefault="00D37A8F" w:rsidP="00D37A8F">
      <w:pPr>
        <w:tabs>
          <w:tab w:val="left" w:pos="709"/>
        </w:tabs>
        <w:spacing w:before="5" w:line="260" w:lineRule="exact"/>
        <w:ind w:right="-324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</w:t>
      </w:r>
      <w:r>
        <w:rPr>
          <w:rFonts w:eastAsia="Calibri"/>
          <w:b/>
          <w:i/>
          <w:sz w:val="24"/>
          <w:szCs w:val="24"/>
        </w:rPr>
        <w:t>R.S. McLaughlin C.V.I.</w:t>
      </w:r>
    </w:p>
    <w:p w:rsidR="00DF45D0" w:rsidRDefault="00D37A8F" w:rsidP="00D37A8F">
      <w:pPr>
        <w:tabs>
          <w:tab w:val="left" w:pos="709"/>
        </w:tabs>
        <w:spacing w:before="5" w:line="260" w:lineRule="exact"/>
        <w:ind w:right="-324"/>
        <w:rPr>
          <w:rFonts w:eastAsia="Symbol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</w:t>
      </w:r>
      <w:r>
        <w:rPr>
          <w:rFonts w:eastAsia="Symbol"/>
          <w:sz w:val="24"/>
          <w:szCs w:val="24"/>
        </w:rPr>
        <w:t xml:space="preserve">● </w:t>
      </w:r>
      <w:r w:rsidR="00DF45D0">
        <w:rPr>
          <w:rFonts w:eastAsia="Symbol"/>
          <w:sz w:val="24"/>
          <w:szCs w:val="24"/>
        </w:rPr>
        <w:t>Planned and taught</w:t>
      </w:r>
      <w:r w:rsidR="0019700D">
        <w:rPr>
          <w:rFonts w:eastAsia="Symbol"/>
          <w:sz w:val="24"/>
          <w:szCs w:val="24"/>
        </w:rPr>
        <w:t xml:space="preserve"> various lessons</w:t>
      </w:r>
      <w:r w:rsidR="00524E72">
        <w:rPr>
          <w:rFonts w:eastAsia="Symbol"/>
          <w:sz w:val="24"/>
          <w:szCs w:val="24"/>
        </w:rPr>
        <w:t xml:space="preserve"> such as panel doors,</w:t>
      </w:r>
      <w:r w:rsidR="00174FBB">
        <w:rPr>
          <w:rFonts w:eastAsia="Symbol"/>
          <w:sz w:val="24"/>
          <w:szCs w:val="24"/>
        </w:rPr>
        <w:t xml:space="preserve"> project layout, </w:t>
      </w:r>
      <w:r w:rsidR="00DF45D0">
        <w:rPr>
          <w:rFonts w:eastAsia="Symbol"/>
          <w:sz w:val="24"/>
          <w:szCs w:val="24"/>
        </w:rPr>
        <w:tab/>
      </w:r>
      <w:r w:rsidR="00DF45D0">
        <w:rPr>
          <w:rFonts w:eastAsia="Symbol"/>
          <w:sz w:val="24"/>
          <w:szCs w:val="24"/>
        </w:rPr>
        <w:tab/>
        <w:t xml:space="preserve">       Feb 2015</w:t>
      </w:r>
    </w:p>
    <w:p w:rsidR="003F4945" w:rsidRDefault="00DF45D0" w:rsidP="000A520F">
      <w:pPr>
        <w:tabs>
          <w:tab w:val="left" w:pos="709"/>
        </w:tabs>
        <w:spacing w:before="5" w:line="260" w:lineRule="exact"/>
        <w:ind w:right="-29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ab/>
      </w:r>
      <w:r w:rsidR="00174FBB">
        <w:rPr>
          <w:rFonts w:eastAsia="Symbol"/>
          <w:sz w:val="24"/>
          <w:szCs w:val="24"/>
        </w:rPr>
        <w:t>drawers, and more</w:t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  <w:t xml:space="preserve"> -</w:t>
      </w:r>
    </w:p>
    <w:p w:rsidR="0019700D" w:rsidRDefault="0019700D" w:rsidP="000A520F">
      <w:pPr>
        <w:tabs>
          <w:tab w:val="left" w:pos="709"/>
        </w:tabs>
        <w:spacing w:before="5" w:line="260" w:lineRule="exact"/>
        <w:ind w:right="-29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 ● Evaluated summative tests and assignments</w:t>
      </w:r>
      <w:r w:rsidR="00174FBB">
        <w:rPr>
          <w:rFonts w:eastAsia="Symbol"/>
          <w:sz w:val="24"/>
          <w:szCs w:val="24"/>
        </w:rPr>
        <w:t xml:space="preserve">                                            </w:t>
      </w:r>
      <w:r w:rsidR="00DF45D0">
        <w:rPr>
          <w:rFonts w:eastAsia="Symbol"/>
          <w:sz w:val="24"/>
          <w:szCs w:val="24"/>
        </w:rPr>
        <w:t xml:space="preserve">                   </w:t>
      </w:r>
      <w:r w:rsidR="000A520F">
        <w:rPr>
          <w:rFonts w:eastAsia="Symbol"/>
          <w:sz w:val="24"/>
          <w:szCs w:val="24"/>
        </w:rPr>
        <w:t xml:space="preserve"> </w:t>
      </w:r>
      <w:r w:rsidR="00DF45D0">
        <w:rPr>
          <w:rFonts w:eastAsia="Symbol"/>
          <w:sz w:val="24"/>
          <w:szCs w:val="24"/>
        </w:rPr>
        <w:t xml:space="preserve">  March 2015     </w:t>
      </w:r>
    </w:p>
    <w:p w:rsidR="00D37A8F" w:rsidRDefault="00D37A8F" w:rsidP="00D37A8F">
      <w:pPr>
        <w:tabs>
          <w:tab w:val="left" w:pos="709"/>
        </w:tabs>
        <w:spacing w:before="5" w:line="260" w:lineRule="exact"/>
        <w:ind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   ● </w:t>
      </w:r>
      <w:r w:rsidR="00DF45D0">
        <w:rPr>
          <w:rFonts w:eastAsia="Symbol"/>
          <w:sz w:val="24"/>
          <w:szCs w:val="24"/>
        </w:rPr>
        <w:t>Designed instruction to meet needs of SHSM program and students</w:t>
      </w:r>
      <w:r w:rsidR="00174FBB">
        <w:rPr>
          <w:rFonts w:eastAsia="Symbol"/>
          <w:sz w:val="24"/>
          <w:szCs w:val="24"/>
        </w:rPr>
        <w:t xml:space="preserve"> </w:t>
      </w:r>
      <w:r w:rsidR="00DF45D0">
        <w:rPr>
          <w:rFonts w:eastAsia="Symbol"/>
          <w:sz w:val="24"/>
          <w:szCs w:val="24"/>
        </w:rPr>
        <w:tab/>
      </w:r>
      <w:r w:rsidR="001230B1">
        <w:rPr>
          <w:rFonts w:eastAsia="Symbol"/>
          <w:sz w:val="24"/>
          <w:szCs w:val="24"/>
        </w:rPr>
        <w:t xml:space="preserve">     </w:t>
      </w:r>
      <w:r w:rsidR="00174FBB">
        <w:rPr>
          <w:rFonts w:eastAsia="Symbol"/>
          <w:sz w:val="24"/>
          <w:szCs w:val="24"/>
        </w:rPr>
        <w:t xml:space="preserve">          </w:t>
      </w:r>
      <w:r w:rsidR="00325F2A">
        <w:rPr>
          <w:rFonts w:eastAsia="Symbol"/>
          <w:sz w:val="24"/>
          <w:szCs w:val="24"/>
        </w:rPr>
        <w:t xml:space="preserve">  </w:t>
      </w:r>
    </w:p>
    <w:p w:rsidR="00D37A8F" w:rsidRPr="000676BF" w:rsidRDefault="000676BF" w:rsidP="00091E83">
      <w:pPr>
        <w:tabs>
          <w:tab w:val="left" w:pos="720"/>
        </w:tabs>
        <w:spacing w:before="5" w:line="260" w:lineRule="exact"/>
        <w:ind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      </w:t>
      </w:r>
      <w:r w:rsidR="00D37A8F">
        <w:rPr>
          <w:rFonts w:eastAsia="Symbol"/>
          <w:sz w:val="24"/>
          <w:szCs w:val="24"/>
        </w:rPr>
        <w:t xml:space="preserve"> </w:t>
      </w:r>
    </w:p>
    <w:p w:rsidR="00EE7A6F" w:rsidRPr="00EE7A6F" w:rsidRDefault="00EE7A6F" w:rsidP="00091E83">
      <w:pPr>
        <w:tabs>
          <w:tab w:val="left" w:pos="720"/>
        </w:tabs>
        <w:spacing w:before="5" w:line="260" w:lineRule="exact"/>
        <w:ind w:right="-324"/>
        <w:rPr>
          <w:rFonts w:eastAsia="Calibri"/>
          <w:b/>
          <w:szCs w:val="24"/>
        </w:rPr>
      </w:pPr>
    </w:p>
    <w:p w:rsidR="006D5BAB" w:rsidRDefault="00091E83" w:rsidP="00091E83">
      <w:pPr>
        <w:tabs>
          <w:tab w:val="left" w:pos="720"/>
        </w:tabs>
        <w:spacing w:before="5" w:line="260" w:lineRule="exact"/>
        <w:ind w:right="-32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Grade 9 Exploring Technologies                              </w:t>
      </w:r>
      <w:r w:rsidR="00D37A8F">
        <w:rPr>
          <w:rFonts w:eastAsia="Calibri"/>
          <w:b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</w:rPr>
        <w:t xml:space="preserve"> Teacher Candidate                        Oshawa, ON </w:t>
      </w:r>
    </w:p>
    <w:p w:rsidR="00091E83" w:rsidRDefault="00091E83" w:rsidP="00091E83">
      <w:pPr>
        <w:tabs>
          <w:tab w:val="left" w:pos="720"/>
        </w:tabs>
        <w:spacing w:before="5" w:line="260" w:lineRule="exact"/>
        <w:ind w:left="567" w:right="-324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R.S. McLaughlin C.V.I.</w:t>
      </w:r>
    </w:p>
    <w:p w:rsidR="00091E83" w:rsidRPr="00091E83" w:rsidRDefault="00091E83" w:rsidP="00091E83">
      <w:pPr>
        <w:tabs>
          <w:tab w:val="left" w:pos="720"/>
        </w:tabs>
        <w:spacing w:before="5" w:line="260" w:lineRule="exact"/>
        <w:ind w:left="567" w:right="-324"/>
        <w:rPr>
          <w:rFonts w:eastAsia="Calibri"/>
          <w:b/>
          <w:sz w:val="24"/>
          <w:szCs w:val="24"/>
        </w:rPr>
      </w:pPr>
      <w:r>
        <w:rPr>
          <w:rFonts w:eastAsia="Symbol"/>
          <w:sz w:val="24"/>
          <w:szCs w:val="24"/>
        </w:rPr>
        <w:t>●</w:t>
      </w:r>
      <w:r w:rsidR="00722F69">
        <w:rPr>
          <w:rFonts w:eastAsia="Symbol"/>
          <w:sz w:val="24"/>
          <w:szCs w:val="24"/>
        </w:rPr>
        <w:t xml:space="preserve"> </w:t>
      </w:r>
      <w:r w:rsidR="00722F69" w:rsidRPr="00D07730">
        <w:rPr>
          <w:rFonts w:eastAsia="Symbol"/>
          <w:sz w:val="24"/>
          <w:szCs w:val="24"/>
        </w:rPr>
        <w:t>Taught</w:t>
      </w:r>
      <w:r w:rsidR="00722F69">
        <w:rPr>
          <w:rFonts w:eastAsia="Symbol"/>
          <w:sz w:val="24"/>
          <w:szCs w:val="24"/>
        </w:rPr>
        <w:t xml:space="preserve"> lessons such as</w:t>
      </w:r>
      <w:r>
        <w:rPr>
          <w:rFonts w:eastAsia="Symbol"/>
          <w:sz w:val="24"/>
          <w:szCs w:val="24"/>
        </w:rPr>
        <w:t xml:space="preserve"> machine safety</w:t>
      </w:r>
      <w:r w:rsidR="00722F69">
        <w:rPr>
          <w:rFonts w:eastAsia="Symbol"/>
          <w:sz w:val="24"/>
          <w:szCs w:val="24"/>
        </w:rPr>
        <w:t xml:space="preserve"> and project layout</w:t>
      </w:r>
      <w:r w:rsidR="00D63037">
        <w:rPr>
          <w:rFonts w:eastAsia="Symbol"/>
          <w:sz w:val="24"/>
          <w:szCs w:val="24"/>
        </w:rPr>
        <w:t xml:space="preserve">                                               Oct 2014</w:t>
      </w:r>
    </w:p>
    <w:p w:rsidR="00246CD0" w:rsidRDefault="00091E83" w:rsidP="00246CD0">
      <w:pPr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B93E70">
        <w:rPr>
          <w:rFonts w:eastAsia="Symbol"/>
          <w:sz w:val="24"/>
          <w:szCs w:val="24"/>
        </w:rPr>
        <w:t>Facilitated</w:t>
      </w:r>
      <w:r w:rsidR="00C43D22">
        <w:rPr>
          <w:rFonts w:eastAsia="Symbol"/>
          <w:sz w:val="24"/>
          <w:szCs w:val="24"/>
        </w:rPr>
        <w:t xml:space="preserve"> one-on-o</w:t>
      </w:r>
      <w:r w:rsidR="00246CD0">
        <w:rPr>
          <w:rFonts w:eastAsia="Symbol"/>
          <w:sz w:val="24"/>
          <w:szCs w:val="24"/>
        </w:rPr>
        <w:t>ne guided demonstrations with students on safe practices</w:t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  <w:t xml:space="preserve"> -</w:t>
      </w:r>
    </w:p>
    <w:p w:rsidR="00091E83" w:rsidRDefault="00246CD0" w:rsidP="00246CD0">
      <w:pPr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of machines</w:t>
      </w:r>
      <w:r w:rsidR="00D63037">
        <w:rPr>
          <w:rFonts w:eastAsia="Symbol"/>
          <w:sz w:val="24"/>
          <w:szCs w:val="24"/>
        </w:rPr>
        <w:t xml:space="preserve">                                                                                                                          Nov 2014        </w:t>
      </w:r>
    </w:p>
    <w:p w:rsidR="00DF45D0" w:rsidRDefault="00091E83" w:rsidP="00D63037">
      <w:pPr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Evaluated summative projects </w:t>
      </w:r>
      <w:r w:rsidR="00DF45D0">
        <w:rPr>
          <w:rFonts w:eastAsia="Symbol"/>
          <w:sz w:val="24"/>
          <w:szCs w:val="24"/>
        </w:rPr>
        <w:t>using most recent curriculum expectations and</w:t>
      </w:r>
    </w:p>
    <w:p w:rsidR="00174FBB" w:rsidRDefault="00DF45D0" w:rsidP="00D07730">
      <w:pPr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 assessment techniques</w:t>
      </w:r>
    </w:p>
    <w:p w:rsidR="005E0664" w:rsidRDefault="005E0664" w:rsidP="00722F69">
      <w:pPr>
        <w:ind w:right="-324"/>
        <w:rPr>
          <w:rFonts w:eastAsia="Symbol"/>
          <w:sz w:val="24"/>
          <w:szCs w:val="24"/>
        </w:rPr>
      </w:pPr>
    </w:p>
    <w:p w:rsidR="006D5BAB" w:rsidRPr="00B1588A" w:rsidRDefault="00722F69" w:rsidP="00722F69">
      <w:pPr>
        <w:ind w:right="-324"/>
        <w:rPr>
          <w:rFonts w:eastAsia="Calibri"/>
          <w:sz w:val="24"/>
          <w:szCs w:val="24"/>
        </w:rPr>
      </w:pPr>
      <w:r>
        <w:rPr>
          <w:rFonts w:eastAsia="Calibri"/>
          <w:b/>
          <w:spacing w:val="-1"/>
          <w:sz w:val="24"/>
          <w:szCs w:val="24"/>
        </w:rPr>
        <w:t xml:space="preserve">Grade 11 Construction Technology                          </w:t>
      </w:r>
      <w:r w:rsidR="00D37A8F">
        <w:rPr>
          <w:rFonts w:eastAsia="Calibri"/>
          <w:b/>
          <w:spacing w:val="-1"/>
          <w:sz w:val="24"/>
          <w:szCs w:val="24"/>
        </w:rPr>
        <w:t xml:space="preserve">      </w:t>
      </w:r>
      <w:r>
        <w:rPr>
          <w:rFonts w:eastAsia="Calibri"/>
          <w:b/>
          <w:spacing w:val="-1"/>
          <w:sz w:val="24"/>
          <w:szCs w:val="24"/>
        </w:rPr>
        <w:t xml:space="preserve"> </w:t>
      </w:r>
      <w:r w:rsidR="002B719E" w:rsidRPr="00B1588A">
        <w:rPr>
          <w:rFonts w:eastAsia="Calibri"/>
          <w:b/>
          <w:spacing w:val="-1"/>
          <w:sz w:val="24"/>
          <w:szCs w:val="24"/>
        </w:rPr>
        <w:t>Teacher Candidate</w:t>
      </w:r>
      <w:r w:rsidR="003163C5" w:rsidRPr="00B1588A">
        <w:rPr>
          <w:rFonts w:eastAsia="Calibri"/>
          <w:b/>
          <w:sz w:val="24"/>
          <w:szCs w:val="24"/>
        </w:rPr>
        <w:t xml:space="preserve">          </w:t>
      </w:r>
      <w:r w:rsidR="00D37A8F">
        <w:rPr>
          <w:rFonts w:eastAsia="Calibri"/>
          <w:b/>
          <w:sz w:val="24"/>
          <w:szCs w:val="24"/>
        </w:rPr>
        <w:t xml:space="preserve">     </w:t>
      </w:r>
      <w:r>
        <w:rPr>
          <w:rFonts w:eastAsia="Calibri"/>
          <w:b/>
          <w:sz w:val="24"/>
          <w:szCs w:val="24"/>
        </w:rPr>
        <w:t xml:space="preserve">        Oshawa, ON</w:t>
      </w:r>
    </w:p>
    <w:p w:rsidR="00722F69" w:rsidRDefault="00722F69" w:rsidP="00722F69">
      <w:pPr>
        <w:spacing w:line="260" w:lineRule="exact"/>
        <w:ind w:left="567" w:right="-421"/>
        <w:rPr>
          <w:rFonts w:eastAsia="Symbol"/>
          <w:b/>
          <w:i/>
          <w:sz w:val="24"/>
          <w:szCs w:val="24"/>
        </w:rPr>
      </w:pPr>
      <w:r>
        <w:rPr>
          <w:rFonts w:eastAsia="Symbol"/>
          <w:b/>
          <w:i/>
          <w:sz w:val="24"/>
          <w:szCs w:val="24"/>
        </w:rPr>
        <w:t>R.S. McLaughlin C.V.I.</w:t>
      </w:r>
    </w:p>
    <w:p w:rsidR="00BF4969" w:rsidRPr="00B1588A" w:rsidRDefault="00722F69" w:rsidP="00722F69">
      <w:pPr>
        <w:spacing w:line="260" w:lineRule="exact"/>
        <w:ind w:left="567" w:right="-421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DD6BC5" w:rsidRPr="00B1588A">
        <w:rPr>
          <w:rFonts w:eastAsia="Symbol"/>
          <w:sz w:val="24"/>
          <w:szCs w:val="24"/>
        </w:rPr>
        <w:t>Taught lessons such as</w:t>
      </w:r>
      <w:r w:rsidR="00BF4969" w:rsidRPr="00B1588A">
        <w:rPr>
          <w:rFonts w:eastAsia="Symbol"/>
          <w:sz w:val="24"/>
          <w:szCs w:val="24"/>
        </w:rPr>
        <w:t xml:space="preserve"> staining,</w:t>
      </w:r>
      <w:r w:rsidR="00DD6BC5" w:rsidRPr="00B1588A">
        <w:rPr>
          <w:rFonts w:eastAsia="Symbol"/>
          <w:sz w:val="24"/>
          <w:szCs w:val="24"/>
        </w:rPr>
        <w:t xml:space="preserve"> project layout,</w:t>
      </w:r>
      <w:r>
        <w:rPr>
          <w:rFonts w:eastAsia="Symbol"/>
          <w:sz w:val="24"/>
          <w:szCs w:val="24"/>
        </w:rPr>
        <w:t xml:space="preserve"> and</w:t>
      </w:r>
      <w:r w:rsidR="00DD6BC5" w:rsidRPr="00B1588A">
        <w:rPr>
          <w:rFonts w:eastAsia="Symbol"/>
          <w:sz w:val="24"/>
          <w:szCs w:val="24"/>
        </w:rPr>
        <w:t xml:space="preserve"> safe use of machines</w:t>
      </w:r>
      <w:r w:rsidR="00BF4969" w:rsidRPr="00B1588A">
        <w:rPr>
          <w:rFonts w:eastAsia="Symbol"/>
          <w:sz w:val="24"/>
          <w:szCs w:val="24"/>
        </w:rPr>
        <w:t xml:space="preserve"> </w:t>
      </w:r>
      <w:r w:rsidR="00D63037">
        <w:rPr>
          <w:rFonts w:eastAsia="Symbol"/>
          <w:sz w:val="24"/>
          <w:szCs w:val="24"/>
        </w:rPr>
        <w:t xml:space="preserve">                     Oct 2014</w:t>
      </w:r>
    </w:p>
    <w:p w:rsidR="00BF4969" w:rsidRPr="00B1588A" w:rsidRDefault="00722F69" w:rsidP="000A520F">
      <w:pPr>
        <w:spacing w:line="260" w:lineRule="exact"/>
        <w:ind w:left="567" w:right="-29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 Provided</w:t>
      </w:r>
      <w:r w:rsidR="00C43D22">
        <w:rPr>
          <w:rFonts w:eastAsia="Symbol"/>
          <w:sz w:val="24"/>
          <w:szCs w:val="24"/>
        </w:rPr>
        <w:t xml:space="preserve"> one-on-o</w:t>
      </w:r>
      <w:r>
        <w:rPr>
          <w:rFonts w:eastAsia="Symbol"/>
          <w:sz w:val="24"/>
          <w:szCs w:val="24"/>
        </w:rPr>
        <w:t xml:space="preserve">ne guided demonstrations </w:t>
      </w:r>
      <w:r w:rsidR="000A520F">
        <w:rPr>
          <w:rFonts w:eastAsia="Symbol"/>
          <w:sz w:val="24"/>
          <w:szCs w:val="24"/>
        </w:rPr>
        <w:t>with students on safe practices</w:t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  <w:t xml:space="preserve"> -</w:t>
      </w:r>
      <w:r w:rsidR="00D63037">
        <w:rPr>
          <w:rFonts w:eastAsia="Symbol"/>
          <w:sz w:val="24"/>
          <w:szCs w:val="24"/>
        </w:rPr>
        <w:t xml:space="preserve">         </w:t>
      </w:r>
    </w:p>
    <w:p w:rsidR="00BF4969" w:rsidRPr="00B1588A" w:rsidRDefault="00722F69" w:rsidP="00D63037">
      <w:pPr>
        <w:spacing w:line="260" w:lineRule="exact"/>
        <w:ind w:left="567" w:right="-324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 Evaluated</w:t>
      </w:r>
      <w:r w:rsidR="00DD6BC5" w:rsidRPr="00B1588A">
        <w:rPr>
          <w:rFonts w:eastAsia="Symbol"/>
          <w:sz w:val="24"/>
          <w:szCs w:val="24"/>
        </w:rPr>
        <w:t xml:space="preserve"> summative</w:t>
      </w:r>
      <w:r w:rsidR="00BF4969" w:rsidRPr="00B1588A">
        <w:rPr>
          <w:rFonts w:eastAsia="Symbol"/>
          <w:sz w:val="24"/>
          <w:szCs w:val="24"/>
        </w:rPr>
        <w:t xml:space="preserve"> test</w:t>
      </w:r>
      <w:r w:rsidR="00DD6BC5" w:rsidRPr="00B1588A">
        <w:rPr>
          <w:rFonts w:eastAsia="Symbol"/>
          <w:sz w:val="24"/>
          <w:szCs w:val="24"/>
        </w:rPr>
        <w:t xml:space="preserve"> on dressing lumber</w:t>
      </w:r>
      <w:r w:rsidR="00BF4969" w:rsidRPr="00B1588A">
        <w:rPr>
          <w:rFonts w:eastAsia="Symbol"/>
          <w:sz w:val="24"/>
          <w:szCs w:val="24"/>
        </w:rPr>
        <w:t xml:space="preserve"> </w:t>
      </w:r>
      <w:r w:rsidR="00D63037">
        <w:rPr>
          <w:rFonts w:eastAsia="Symbol"/>
          <w:sz w:val="24"/>
          <w:szCs w:val="24"/>
        </w:rPr>
        <w:t xml:space="preserve">                                                                Nov 2014</w:t>
      </w:r>
    </w:p>
    <w:p w:rsidR="00DD6BC5" w:rsidRPr="00B1588A" w:rsidRDefault="00722F69" w:rsidP="00722F69">
      <w:pPr>
        <w:spacing w:line="260" w:lineRule="exact"/>
        <w:ind w:left="567" w:right="-421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DD6BC5" w:rsidRPr="00B1588A">
        <w:rPr>
          <w:rFonts w:eastAsia="Symbol"/>
          <w:sz w:val="24"/>
          <w:szCs w:val="24"/>
        </w:rPr>
        <w:t>Stayed after class to assist students catch up on work and finish their projects</w:t>
      </w:r>
    </w:p>
    <w:p w:rsidR="00D07730" w:rsidRDefault="00D07730" w:rsidP="000676BF">
      <w:pPr>
        <w:spacing w:line="260" w:lineRule="exact"/>
        <w:ind w:left="567" w:right="-421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 Encouraged qualified students to enroll in SHSM program</w:t>
      </w:r>
    </w:p>
    <w:p w:rsidR="00914800" w:rsidRPr="00B1588A" w:rsidRDefault="00722F69" w:rsidP="00722F69">
      <w:pPr>
        <w:tabs>
          <w:tab w:val="center" w:pos="5435"/>
        </w:tabs>
        <w:ind w:left="567" w:right="-421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ab/>
      </w:r>
    </w:p>
    <w:p w:rsidR="006D5BAB" w:rsidRPr="00133740" w:rsidRDefault="00133740" w:rsidP="00E741E3">
      <w:pPr>
        <w:spacing w:before="2" w:line="320" w:lineRule="exact"/>
        <w:ind w:left="284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pacing w:val="1"/>
          <w:w w:val="99"/>
          <w:sz w:val="28"/>
          <w:szCs w:val="28"/>
          <w:u w:val="single" w:color="000000"/>
        </w:rPr>
        <w:t>Teaching Related Experience</w:t>
      </w:r>
    </w:p>
    <w:p w:rsidR="006D5BAB" w:rsidRPr="00B1588A" w:rsidRDefault="006D5BAB">
      <w:pPr>
        <w:spacing w:before="5" w:line="180" w:lineRule="exact"/>
        <w:rPr>
          <w:sz w:val="18"/>
          <w:szCs w:val="18"/>
        </w:rPr>
        <w:sectPr w:rsidR="006D5BAB" w:rsidRPr="00B1588A" w:rsidSect="00E72C08">
          <w:type w:val="continuous"/>
          <w:pgSz w:w="12240" w:h="15840"/>
          <w:pgMar w:top="709" w:right="860" w:bottom="0" w:left="1180" w:header="720" w:footer="720" w:gutter="0"/>
          <w:cols w:space="720"/>
        </w:sectPr>
      </w:pPr>
    </w:p>
    <w:p w:rsidR="00507E86" w:rsidRPr="00B1588A" w:rsidRDefault="00507E86">
      <w:pPr>
        <w:spacing w:before="16"/>
        <w:ind w:left="247" w:right="-37"/>
        <w:jc w:val="center"/>
        <w:rPr>
          <w:rFonts w:eastAsia="Calibri"/>
          <w:spacing w:val="-1"/>
          <w:sz w:val="24"/>
          <w:szCs w:val="24"/>
        </w:rPr>
      </w:pPr>
    </w:p>
    <w:p w:rsidR="00A914D1" w:rsidRPr="004F4721" w:rsidRDefault="00A914D1" w:rsidP="004F4721">
      <w:pPr>
        <w:tabs>
          <w:tab w:val="left" w:pos="10206"/>
        </w:tabs>
        <w:spacing w:before="16"/>
        <w:ind w:right="-8442"/>
        <w:rPr>
          <w:b/>
          <w:sz w:val="24"/>
          <w:szCs w:val="24"/>
        </w:rPr>
      </w:pPr>
      <w:r>
        <w:rPr>
          <w:b/>
          <w:sz w:val="24"/>
          <w:szCs w:val="24"/>
        </w:rPr>
        <w:t>Red-Seal Carpent</w:t>
      </w:r>
      <w:r w:rsidR="004F4721">
        <w:rPr>
          <w:b/>
          <w:sz w:val="24"/>
          <w:szCs w:val="24"/>
        </w:rPr>
        <w:t>er                                       Residential Carpenter                                     Toronto, ON</w:t>
      </w:r>
    </w:p>
    <w:p w:rsidR="006D5BAB" w:rsidRPr="00B1588A" w:rsidRDefault="004F4721" w:rsidP="004F4721">
      <w:pPr>
        <w:spacing w:before="3"/>
        <w:ind w:left="567"/>
        <w:rPr>
          <w:rFonts w:eastAsia="Calibri"/>
          <w:sz w:val="24"/>
          <w:szCs w:val="24"/>
        </w:rPr>
      </w:pPr>
      <w:r>
        <w:rPr>
          <w:rFonts w:eastAsia="Symbol"/>
          <w:sz w:val="24"/>
          <w:szCs w:val="24"/>
        </w:rPr>
        <w:t>●</w:t>
      </w:r>
      <w:r>
        <w:rPr>
          <w:rFonts w:eastAsia="Symbol"/>
          <w:sz w:val="24"/>
          <w:szCs w:val="24"/>
          <w:lang w:val="en-CA"/>
        </w:rPr>
        <w:t xml:space="preserve"> </w:t>
      </w:r>
      <w:r w:rsidR="00182A2C" w:rsidRPr="00B1588A">
        <w:rPr>
          <w:sz w:val="24"/>
          <w:szCs w:val="24"/>
        </w:rPr>
        <w:t>Worked for various residential renovation companies</w:t>
      </w:r>
    </w:p>
    <w:p w:rsidR="006D5BAB" w:rsidRPr="00B1588A" w:rsidRDefault="004F4721" w:rsidP="004F4721">
      <w:pPr>
        <w:spacing w:line="260" w:lineRule="exact"/>
        <w:ind w:left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182A2C" w:rsidRPr="00B1588A">
        <w:rPr>
          <w:sz w:val="24"/>
          <w:szCs w:val="24"/>
        </w:rPr>
        <w:t>Performed household renovations</w:t>
      </w:r>
      <w:r>
        <w:rPr>
          <w:sz w:val="24"/>
          <w:szCs w:val="24"/>
        </w:rPr>
        <w:t xml:space="preserve">                                                                              </w:t>
      </w:r>
      <w:r w:rsidR="003954C5">
        <w:rPr>
          <w:sz w:val="24"/>
          <w:szCs w:val="24"/>
        </w:rPr>
        <w:t xml:space="preserve">    </w:t>
      </w:r>
      <w:r>
        <w:rPr>
          <w:sz w:val="24"/>
          <w:szCs w:val="24"/>
        </w:rPr>
        <w:t>March 2013</w:t>
      </w:r>
    </w:p>
    <w:p w:rsidR="00182A2C" w:rsidRPr="00B1588A" w:rsidRDefault="004F4721" w:rsidP="003954C5">
      <w:pPr>
        <w:spacing w:line="260" w:lineRule="exact"/>
        <w:ind w:left="567" w:right="-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182A2C" w:rsidRPr="00B1588A">
        <w:rPr>
          <w:rFonts w:eastAsia="Symbol"/>
          <w:sz w:val="24"/>
          <w:szCs w:val="24"/>
        </w:rPr>
        <w:t>Duties included framing, cabinetry, finis</w:t>
      </w:r>
      <w:r w:rsidR="00246B9A" w:rsidRPr="00B1588A">
        <w:rPr>
          <w:rFonts w:eastAsia="Symbol"/>
          <w:sz w:val="24"/>
          <w:szCs w:val="24"/>
        </w:rPr>
        <w:t>hing, flooring, drywall, etc.</w:t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  <w:t xml:space="preserve"> -</w:t>
      </w:r>
    </w:p>
    <w:p w:rsidR="00182A2C" w:rsidRPr="00B1588A" w:rsidRDefault="004F4721" w:rsidP="003954C5">
      <w:pPr>
        <w:spacing w:line="260" w:lineRule="exact"/>
        <w:ind w:left="567" w:right="-6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182A2C" w:rsidRPr="00B1588A">
        <w:rPr>
          <w:rFonts w:eastAsia="Symbol"/>
          <w:sz w:val="24"/>
          <w:szCs w:val="24"/>
        </w:rPr>
        <w:t>Operated within a budget and maintained expense records for reporting</w:t>
      </w:r>
      <w:r w:rsidR="00963AA9">
        <w:rPr>
          <w:rFonts w:eastAsia="Symbol"/>
          <w:sz w:val="24"/>
          <w:szCs w:val="24"/>
        </w:rPr>
        <w:t xml:space="preserve"> </w:t>
      </w:r>
      <w:r w:rsidR="000A520F">
        <w:rPr>
          <w:rFonts w:eastAsia="Symbol"/>
          <w:sz w:val="24"/>
          <w:szCs w:val="24"/>
        </w:rPr>
        <w:t xml:space="preserve">                       Nov 2016</w:t>
      </w:r>
    </w:p>
    <w:p w:rsidR="00182A2C" w:rsidRPr="00B1588A" w:rsidRDefault="003954C5" w:rsidP="003954C5">
      <w:pPr>
        <w:spacing w:line="260" w:lineRule="exact"/>
        <w:ind w:right="-6"/>
        <w:rPr>
          <w:rFonts w:eastAsia="Calibri"/>
          <w:sz w:val="24"/>
          <w:szCs w:val="24"/>
        </w:rPr>
        <w:sectPr w:rsidR="00182A2C" w:rsidRPr="00B1588A" w:rsidSect="00E72C08">
          <w:type w:val="continuous"/>
          <w:pgSz w:w="12240" w:h="15840"/>
          <w:pgMar w:top="709" w:right="900" w:bottom="280" w:left="1180" w:header="720" w:footer="720" w:gutter="0"/>
          <w:cols w:space="720" w:equalWidth="0">
            <w:col w:w="10160" w:space="33"/>
          </w:cols>
        </w:sectPr>
      </w:pPr>
      <w:r>
        <w:rPr>
          <w:rFonts w:eastAsia="Calibri"/>
          <w:sz w:val="24"/>
          <w:szCs w:val="24"/>
        </w:rPr>
        <w:t xml:space="preserve">                       </w:t>
      </w:r>
    </w:p>
    <w:p w:rsidR="004F4721" w:rsidRDefault="004F4721">
      <w:pPr>
        <w:spacing w:before="16"/>
        <w:rPr>
          <w:rFonts w:eastAsia="Calibri"/>
          <w:b/>
          <w:sz w:val="24"/>
          <w:szCs w:val="24"/>
        </w:rPr>
        <w:sectPr w:rsidR="004F4721" w:rsidSect="00E72C08">
          <w:type w:val="continuous"/>
          <w:pgSz w:w="12240" w:h="15840"/>
          <w:pgMar w:top="709" w:right="860" w:bottom="280" w:left="1180" w:header="720" w:footer="720" w:gutter="0"/>
          <w:cols w:space="720" w:equalWidth="0">
            <w:col w:w="10200" w:space="411"/>
          </w:cols>
        </w:sectPr>
      </w:pPr>
      <w:r>
        <w:rPr>
          <w:rFonts w:eastAsia="Calibri"/>
          <w:b/>
          <w:sz w:val="24"/>
          <w:szCs w:val="24"/>
        </w:rPr>
        <w:lastRenderedPageBreak/>
        <w:t xml:space="preserve">Lead </w:t>
      </w:r>
      <w:r w:rsidRPr="00B1588A">
        <w:rPr>
          <w:rFonts w:eastAsia="Calibri"/>
          <w:b/>
          <w:sz w:val="24"/>
          <w:szCs w:val="24"/>
        </w:rPr>
        <w:t>Carpenter</w:t>
      </w:r>
      <w:r>
        <w:rPr>
          <w:rFonts w:eastAsia="Calibri"/>
          <w:b/>
          <w:sz w:val="24"/>
          <w:szCs w:val="24"/>
        </w:rPr>
        <w:t xml:space="preserve">                                      Weekes General Contracting                                 Toronto, ON</w:t>
      </w:r>
    </w:p>
    <w:p w:rsidR="006D5BAB" w:rsidRPr="00B1588A" w:rsidRDefault="004F4721" w:rsidP="004F4721">
      <w:pPr>
        <w:spacing w:line="260" w:lineRule="exact"/>
        <w:ind w:left="567"/>
        <w:rPr>
          <w:rFonts w:eastAsia="Calibri"/>
          <w:sz w:val="24"/>
          <w:szCs w:val="24"/>
        </w:rPr>
      </w:pPr>
      <w:r>
        <w:rPr>
          <w:rFonts w:eastAsia="Symbol"/>
          <w:sz w:val="24"/>
          <w:szCs w:val="24"/>
        </w:rPr>
        <w:lastRenderedPageBreak/>
        <w:t xml:space="preserve">● </w:t>
      </w:r>
      <w:r w:rsidR="008D1A3B" w:rsidRPr="00B1588A">
        <w:rPr>
          <w:sz w:val="24"/>
          <w:szCs w:val="24"/>
        </w:rPr>
        <w:t>Worked with and taught apprentices new working skills and techniques</w:t>
      </w:r>
    </w:p>
    <w:p w:rsidR="004F4721" w:rsidRDefault="004F4721" w:rsidP="004F4721">
      <w:pPr>
        <w:spacing w:before="3" w:line="260" w:lineRule="exact"/>
        <w:ind w:left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8D1A3B" w:rsidRPr="00B1588A">
        <w:rPr>
          <w:sz w:val="24"/>
          <w:szCs w:val="24"/>
        </w:rPr>
        <w:t>Jobsite manager and site superintendent on various projects</w:t>
      </w:r>
      <w:r w:rsidR="003954C5">
        <w:rPr>
          <w:sz w:val="24"/>
          <w:szCs w:val="24"/>
        </w:rPr>
        <w:t xml:space="preserve">                                          May 2010</w:t>
      </w:r>
    </w:p>
    <w:p w:rsidR="008D1A3B" w:rsidRPr="00B1588A" w:rsidRDefault="004F4721" w:rsidP="004F4721">
      <w:pPr>
        <w:spacing w:before="3" w:line="260" w:lineRule="exact"/>
        <w:ind w:left="567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8D1A3B" w:rsidRPr="00B1588A">
        <w:rPr>
          <w:rFonts w:eastAsia="Symbol"/>
          <w:sz w:val="24"/>
          <w:szCs w:val="24"/>
        </w:rPr>
        <w:t xml:space="preserve">Built, renovated, </w:t>
      </w:r>
      <w:r w:rsidR="000676BF">
        <w:rPr>
          <w:rFonts w:eastAsia="Symbol"/>
          <w:sz w:val="24"/>
          <w:szCs w:val="24"/>
        </w:rPr>
        <w:t>repaired stores, malls, offices and more</w:t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  <w:t xml:space="preserve"> - </w:t>
      </w:r>
    </w:p>
    <w:p w:rsidR="008D1A3B" w:rsidRPr="00B1588A" w:rsidRDefault="004F4721" w:rsidP="003954C5">
      <w:pPr>
        <w:spacing w:before="3" w:line="260" w:lineRule="exact"/>
        <w:ind w:left="567"/>
        <w:rPr>
          <w:sz w:val="24"/>
          <w:szCs w:val="24"/>
        </w:rPr>
        <w:sectPr w:rsidR="008D1A3B" w:rsidRPr="00B1588A" w:rsidSect="00E72C08">
          <w:type w:val="continuous"/>
          <w:pgSz w:w="12240" w:h="15840"/>
          <w:pgMar w:top="709" w:right="860" w:bottom="280" w:left="1180" w:header="720" w:footer="720" w:gutter="0"/>
          <w:cols w:space="720" w:equalWidth="0">
            <w:col w:w="10200" w:space="720"/>
          </w:cols>
        </w:sectPr>
      </w:pPr>
      <w:r>
        <w:rPr>
          <w:rFonts w:eastAsia="Symbol"/>
          <w:sz w:val="24"/>
          <w:szCs w:val="24"/>
        </w:rPr>
        <w:t xml:space="preserve">● </w:t>
      </w:r>
      <w:r w:rsidR="008D1A3B" w:rsidRPr="00B1588A">
        <w:rPr>
          <w:rFonts w:eastAsia="Symbol"/>
          <w:sz w:val="24"/>
          <w:szCs w:val="24"/>
        </w:rPr>
        <w:t>Fabricated custom cabinets and other units in the shop</w:t>
      </w:r>
      <w:r w:rsidR="003954C5">
        <w:rPr>
          <w:rFonts w:eastAsia="Symbol"/>
          <w:sz w:val="24"/>
          <w:szCs w:val="24"/>
        </w:rPr>
        <w:t xml:space="preserve">                   </w:t>
      </w:r>
      <w:r w:rsidR="00F662B2">
        <w:rPr>
          <w:rFonts w:eastAsia="Symbol"/>
          <w:sz w:val="24"/>
          <w:szCs w:val="24"/>
        </w:rPr>
        <w:t xml:space="preserve">                               </w:t>
      </w:r>
      <w:r w:rsidR="003954C5">
        <w:rPr>
          <w:rFonts w:eastAsia="Symbol"/>
          <w:sz w:val="24"/>
          <w:szCs w:val="24"/>
        </w:rPr>
        <w:t xml:space="preserve"> Dec 2012</w:t>
      </w:r>
    </w:p>
    <w:p w:rsidR="003954C5" w:rsidRDefault="003954C5" w:rsidP="00E24C0E">
      <w:pPr>
        <w:spacing w:before="16"/>
        <w:ind w:right="36"/>
        <w:rPr>
          <w:sz w:val="24"/>
          <w:szCs w:val="24"/>
        </w:rPr>
      </w:pPr>
    </w:p>
    <w:p w:rsidR="006D5BAB" w:rsidRPr="00B1588A" w:rsidRDefault="00E24C0E" w:rsidP="00E24C0E">
      <w:pPr>
        <w:spacing w:before="16"/>
        <w:ind w:right="36"/>
        <w:rPr>
          <w:rFonts w:eastAsia="Calibri"/>
          <w:sz w:val="24"/>
          <w:szCs w:val="24"/>
        </w:rPr>
      </w:pPr>
      <w:r w:rsidRPr="00B1588A">
        <w:rPr>
          <w:rFonts w:eastAsia="Calibri"/>
          <w:b/>
          <w:sz w:val="24"/>
          <w:szCs w:val="24"/>
        </w:rPr>
        <w:t>Movie Set Carpenter</w:t>
      </w:r>
      <w:r w:rsidR="003163C5" w:rsidRPr="00B1588A">
        <w:rPr>
          <w:rFonts w:eastAsia="Calibri"/>
          <w:sz w:val="24"/>
          <w:szCs w:val="24"/>
        </w:rPr>
        <w:t xml:space="preserve">      </w:t>
      </w:r>
      <w:r w:rsidRPr="00B1588A">
        <w:rPr>
          <w:rFonts w:eastAsia="Calibri"/>
          <w:sz w:val="24"/>
          <w:szCs w:val="24"/>
        </w:rPr>
        <w:t xml:space="preserve">                 </w:t>
      </w:r>
      <w:r w:rsidR="003954C5">
        <w:rPr>
          <w:rFonts w:eastAsia="Calibri"/>
          <w:sz w:val="24"/>
          <w:szCs w:val="24"/>
        </w:rPr>
        <w:t xml:space="preserve">              </w:t>
      </w:r>
      <w:r w:rsidR="003163C5" w:rsidRPr="00B1588A">
        <w:rPr>
          <w:rFonts w:eastAsia="Calibri"/>
          <w:sz w:val="24"/>
          <w:szCs w:val="24"/>
        </w:rPr>
        <w:t xml:space="preserve">  </w:t>
      </w:r>
      <w:r w:rsidR="003163C5" w:rsidRPr="00B1588A">
        <w:rPr>
          <w:rFonts w:eastAsia="Calibri"/>
          <w:spacing w:val="45"/>
          <w:sz w:val="24"/>
          <w:szCs w:val="24"/>
        </w:rPr>
        <w:t xml:space="preserve"> </w:t>
      </w:r>
      <w:r w:rsidRPr="00B1588A">
        <w:rPr>
          <w:rFonts w:eastAsia="Calibri"/>
          <w:b/>
          <w:sz w:val="24"/>
          <w:szCs w:val="24"/>
        </w:rPr>
        <w:t xml:space="preserve">IATSE Local 873                            </w:t>
      </w:r>
      <w:r w:rsidR="003954C5">
        <w:rPr>
          <w:rFonts w:eastAsia="Calibri"/>
          <w:b/>
          <w:sz w:val="24"/>
          <w:szCs w:val="24"/>
        </w:rPr>
        <w:t xml:space="preserve">        </w:t>
      </w:r>
      <w:r w:rsidRPr="00B1588A">
        <w:rPr>
          <w:rFonts w:eastAsia="Calibri"/>
          <w:b/>
          <w:sz w:val="24"/>
          <w:szCs w:val="24"/>
        </w:rPr>
        <w:t xml:space="preserve"> </w:t>
      </w:r>
      <w:r w:rsidR="00182A2C" w:rsidRPr="00B1588A">
        <w:rPr>
          <w:rFonts w:eastAsia="Calibri"/>
          <w:b/>
          <w:sz w:val="24"/>
          <w:szCs w:val="24"/>
        </w:rPr>
        <w:t xml:space="preserve">    </w:t>
      </w:r>
      <w:r w:rsidRPr="00B1588A">
        <w:rPr>
          <w:rFonts w:eastAsia="Calibri"/>
          <w:b/>
          <w:sz w:val="24"/>
          <w:szCs w:val="24"/>
        </w:rPr>
        <w:t>Toronto</w:t>
      </w:r>
      <w:r w:rsidR="003163C5" w:rsidRPr="00B1588A">
        <w:rPr>
          <w:rFonts w:eastAsia="Calibri"/>
          <w:b/>
          <w:sz w:val="24"/>
          <w:szCs w:val="24"/>
        </w:rPr>
        <w:t>,</w:t>
      </w:r>
      <w:r w:rsidR="003163C5" w:rsidRPr="00B1588A">
        <w:rPr>
          <w:rFonts w:eastAsia="Calibri"/>
          <w:b/>
          <w:spacing w:val="-2"/>
          <w:sz w:val="24"/>
          <w:szCs w:val="24"/>
        </w:rPr>
        <w:t xml:space="preserve"> </w:t>
      </w:r>
      <w:r w:rsidR="003163C5" w:rsidRPr="00B1588A">
        <w:rPr>
          <w:rFonts w:eastAsia="Calibri"/>
          <w:b/>
          <w:spacing w:val="-1"/>
          <w:sz w:val="24"/>
          <w:szCs w:val="24"/>
        </w:rPr>
        <w:t>ON</w:t>
      </w:r>
    </w:p>
    <w:p w:rsidR="006D5BAB" w:rsidRPr="00B1588A" w:rsidRDefault="003954C5" w:rsidP="003954C5">
      <w:pPr>
        <w:spacing w:before="3"/>
        <w:ind w:left="567"/>
        <w:rPr>
          <w:rFonts w:eastAsia="Calibri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E24C0E" w:rsidRPr="00B1588A">
        <w:rPr>
          <w:rFonts w:eastAsia="Symbol"/>
          <w:sz w:val="24"/>
          <w:szCs w:val="24"/>
        </w:rPr>
        <w:t xml:space="preserve">Set carpenter for the TV Show: </w:t>
      </w:r>
      <w:r w:rsidR="00E24C0E" w:rsidRPr="00B1588A">
        <w:rPr>
          <w:rFonts w:eastAsia="Symbol"/>
          <w:i/>
          <w:sz w:val="24"/>
          <w:szCs w:val="24"/>
        </w:rPr>
        <w:t>Unnatural History</w:t>
      </w:r>
      <w:r w:rsidR="00E24C0E" w:rsidRPr="00B15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Jan 2010</w:t>
      </w:r>
    </w:p>
    <w:p w:rsidR="003954C5" w:rsidRDefault="003954C5" w:rsidP="000A520F">
      <w:pPr>
        <w:spacing w:line="260" w:lineRule="exact"/>
        <w:ind w:left="567" w:right="-6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● Constructed set wal</w:t>
      </w:r>
      <w:r w:rsidR="000A520F">
        <w:rPr>
          <w:rFonts w:eastAsia="Symbol"/>
          <w:sz w:val="24"/>
          <w:szCs w:val="24"/>
        </w:rPr>
        <w:t>ls, windows, doors, stairs etc.</w:t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</w:r>
      <w:r w:rsidR="000A520F">
        <w:rPr>
          <w:rFonts w:eastAsia="Symbol"/>
          <w:sz w:val="24"/>
          <w:szCs w:val="24"/>
        </w:rPr>
        <w:tab/>
        <w:t xml:space="preserve"> -</w:t>
      </w:r>
    </w:p>
    <w:p w:rsidR="006D5BAB" w:rsidRPr="00B1588A" w:rsidRDefault="003954C5" w:rsidP="000A520F">
      <w:pPr>
        <w:spacing w:line="260" w:lineRule="exact"/>
        <w:ind w:left="567" w:right="-6"/>
        <w:rPr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E24C0E" w:rsidRPr="00B1588A">
        <w:rPr>
          <w:sz w:val="24"/>
          <w:szCs w:val="24"/>
        </w:rPr>
        <w:t>Completed Toronto Film Industry Orientation workshop</w:t>
      </w:r>
      <w:r>
        <w:rPr>
          <w:sz w:val="24"/>
          <w:szCs w:val="24"/>
        </w:rPr>
        <w:t xml:space="preserve">                          </w:t>
      </w:r>
      <w:r w:rsidR="00F662B2">
        <w:rPr>
          <w:sz w:val="24"/>
          <w:szCs w:val="24"/>
        </w:rPr>
        <w:t xml:space="preserve">               </w:t>
      </w:r>
      <w:r w:rsidR="000A520F">
        <w:rPr>
          <w:sz w:val="24"/>
          <w:szCs w:val="24"/>
        </w:rPr>
        <w:t xml:space="preserve"> </w:t>
      </w:r>
      <w:r w:rsidR="00F662B2">
        <w:rPr>
          <w:sz w:val="24"/>
          <w:szCs w:val="24"/>
        </w:rPr>
        <w:t xml:space="preserve">    </w:t>
      </w:r>
      <w:r>
        <w:rPr>
          <w:sz w:val="24"/>
          <w:szCs w:val="24"/>
        </w:rPr>
        <w:t>March 2010</w:t>
      </w:r>
    </w:p>
    <w:p w:rsidR="003954C5" w:rsidRDefault="003954C5" w:rsidP="00E24C0E">
      <w:pPr>
        <w:spacing w:line="260" w:lineRule="exact"/>
        <w:rPr>
          <w:sz w:val="24"/>
          <w:szCs w:val="24"/>
        </w:rPr>
      </w:pPr>
    </w:p>
    <w:p w:rsidR="00E24C0E" w:rsidRPr="00B1588A" w:rsidRDefault="00E24C0E">
      <w:pPr>
        <w:spacing w:line="260" w:lineRule="exact"/>
        <w:ind w:left="360"/>
        <w:rPr>
          <w:rFonts w:eastAsia="Calibri"/>
          <w:sz w:val="24"/>
          <w:szCs w:val="24"/>
        </w:rPr>
        <w:sectPr w:rsidR="00E24C0E" w:rsidRPr="00B1588A" w:rsidSect="00E72C08">
          <w:type w:val="continuous"/>
          <w:pgSz w:w="12240" w:h="15840"/>
          <w:pgMar w:top="709" w:right="860" w:bottom="280" w:left="1180" w:header="720" w:footer="720" w:gutter="0"/>
          <w:cols w:space="720" w:equalWidth="0">
            <w:col w:w="10200" w:space="720"/>
          </w:cols>
        </w:sectPr>
      </w:pPr>
    </w:p>
    <w:p w:rsidR="006D5BAB" w:rsidRPr="00F77867" w:rsidRDefault="003163C5" w:rsidP="00E72C08">
      <w:pPr>
        <w:spacing w:before="2" w:line="320" w:lineRule="exact"/>
        <w:ind w:left="284"/>
        <w:rPr>
          <w:rFonts w:eastAsia="Calibri"/>
          <w:sz w:val="28"/>
          <w:szCs w:val="28"/>
        </w:rPr>
        <w:sectPr w:rsidR="006D5BAB" w:rsidRPr="00F77867" w:rsidSect="00E72C08">
          <w:type w:val="continuous"/>
          <w:pgSz w:w="12240" w:h="15840"/>
          <w:pgMar w:top="709" w:right="860" w:bottom="280" w:left="1180" w:header="720" w:footer="720" w:gutter="0"/>
          <w:cols w:space="720"/>
        </w:sectPr>
      </w:pPr>
      <w:r w:rsidRPr="00B1588A">
        <w:rPr>
          <w:rFonts w:eastAsia="Calibri"/>
          <w:b/>
          <w:spacing w:val="1"/>
          <w:w w:val="99"/>
          <w:sz w:val="28"/>
          <w:szCs w:val="28"/>
          <w:u w:val="thick" w:color="000000"/>
        </w:rPr>
        <w:lastRenderedPageBreak/>
        <w:t>Professional</w:t>
      </w:r>
      <w:r w:rsidRPr="00B1588A">
        <w:rPr>
          <w:rFonts w:eastAsia="Calibri"/>
          <w:b/>
          <w:spacing w:val="-64"/>
          <w:w w:val="99"/>
          <w:sz w:val="28"/>
          <w:szCs w:val="28"/>
          <w:u w:val="thick" w:color="000000"/>
        </w:rPr>
        <w:t xml:space="preserve"> </w:t>
      </w:r>
      <w:r w:rsidRPr="00B1588A">
        <w:rPr>
          <w:rFonts w:eastAsia="Calibri"/>
          <w:b/>
          <w:spacing w:val="1"/>
          <w:w w:val="99"/>
          <w:sz w:val="28"/>
          <w:szCs w:val="28"/>
          <w:u w:val="thick" w:color="000000"/>
        </w:rPr>
        <w:t>Development</w:t>
      </w:r>
      <w:r w:rsidRPr="00B1588A">
        <w:rPr>
          <w:rFonts w:eastAsia="Calibri"/>
          <w:b/>
          <w:spacing w:val="-64"/>
          <w:w w:val="99"/>
          <w:sz w:val="28"/>
          <w:szCs w:val="28"/>
          <w:u w:val="thick" w:color="000000"/>
        </w:rPr>
        <w:t xml:space="preserve"> </w:t>
      </w:r>
      <w:r w:rsidR="000A520F">
        <w:rPr>
          <w:rFonts w:eastAsia="Calibri"/>
          <w:b/>
          <w:spacing w:val="1"/>
          <w:sz w:val="28"/>
          <w:szCs w:val="28"/>
          <w:u w:val="thick" w:color="000000"/>
        </w:rPr>
        <w:t>Workshops</w:t>
      </w:r>
    </w:p>
    <w:p w:rsidR="00F77867" w:rsidRDefault="00F77867">
      <w:pPr>
        <w:spacing w:before="15"/>
        <w:rPr>
          <w:rFonts w:eastAsia="Calibri"/>
          <w:sz w:val="24"/>
          <w:szCs w:val="24"/>
        </w:rPr>
      </w:pPr>
    </w:p>
    <w:p w:rsidR="006D5BAB" w:rsidRPr="00B1588A" w:rsidRDefault="00F77867" w:rsidP="00F77867">
      <w:pPr>
        <w:spacing w:before="15"/>
        <w:ind w:left="567"/>
        <w:rPr>
          <w:rFonts w:eastAsia="Calibri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8E6F5B">
        <w:rPr>
          <w:rFonts w:eastAsia="Symbol"/>
          <w:sz w:val="24"/>
          <w:szCs w:val="24"/>
        </w:rPr>
        <w:t>Q and A with the Ministry SHSM Team</w:t>
      </w:r>
      <w:r w:rsidR="000A520F">
        <w:rPr>
          <w:rFonts w:eastAsia="Symbol"/>
          <w:sz w:val="24"/>
          <w:szCs w:val="24"/>
        </w:rPr>
        <w:t xml:space="preserve"> (2014)</w:t>
      </w:r>
    </w:p>
    <w:p w:rsidR="006D5BAB" w:rsidRPr="00B1588A" w:rsidRDefault="00F77867" w:rsidP="00F77867">
      <w:pPr>
        <w:ind w:left="567"/>
        <w:rPr>
          <w:rFonts w:eastAsia="Calibri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8E6F5B">
        <w:rPr>
          <w:rFonts w:eastAsia="Symbol"/>
          <w:sz w:val="24"/>
          <w:szCs w:val="24"/>
        </w:rPr>
        <w:t>Technological Education Symposium</w:t>
      </w:r>
      <w:r w:rsidR="000A520F">
        <w:rPr>
          <w:rFonts w:eastAsia="Symbol"/>
          <w:sz w:val="24"/>
          <w:szCs w:val="24"/>
        </w:rPr>
        <w:t xml:space="preserve"> (2014)</w:t>
      </w:r>
    </w:p>
    <w:p w:rsidR="006D5BAB" w:rsidRPr="00B1588A" w:rsidRDefault="00F77867" w:rsidP="00F77867">
      <w:pPr>
        <w:spacing w:line="300" w:lineRule="exact"/>
        <w:ind w:left="567"/>
        <w:rPr>
          <w:rFonts w:eastAsia="Calibri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8E6F5B">
        <w:rPr>
          <w:rFonts w:eastAsia="Symbol"/>
          <w:sz w:val="24"/>
          <w:szCs w:val="24"/>
        </w:rPr>
        <w:t>Introduction to D2L</w:t>
      </w:r>
      <w:r w:rsidR="000A520F">
        <w:rPr>
          <w:rFonts w:eastAsia="Symbol"/>
          <w:sz w:val="24"/>
          <w:szCs w:val="24"/>
        </w:rPr>
        <w:t xml:space="preserve"> (2015)</w:t>
      </w:r>
    </w:p>
    <w:p w:rsidR="006D5BAB" w:rsidRPr="00B1588A" w:rsidRDefault="00F77867" w:rsidP="00F77867">
      <w:pPr>
        <w:spacing w:before="1" w:line="300" w:lineRule="exact"/>
        <w:ind w:left="567"/>
        <w:rPr>
          <w:rFonts w:eastAsia="Calibri"/>
          <w:sz w:val="24"/>
          <w:szCs w:val="24"/>
        </w:rPr>
        <w:sectPr w:rsidR="006D5BAB" w:rsidRPr="00B1588A" w:rsidSect="00E72C08">
          <w:type w:val="continuous"/>
          <w:pgSz w:w="12240" w:h="15840"/>
          <w:pgMar w:top="709" w:right="860" w:bottom="280" w:left="1180" w:header="720" w:footer="720" w:gutter="0"/>
          <w:cols w:space="720" w:equalWidth="0">
            <w:col w:w="10200" w:space="915"/>
          </w:cols>
        </w:sectPr>
      </w:pPr>
      <w:r>
        <w:rPr>
          <w:rFonts w:eastAsia="Symbol"/>
          <w:sz w:val="24"/>
          <w:szCs w:val="24"/>
        </w:rPr>
        <w:t xml:space="preserve">● </w:t>
      </w:r>
      <w:r w:rsidR="008E6F5B">
        <w:rPr>
          <w:rFonts w:eastAsia="Symbol"/>
          <w:sz w:val="24"/>
          <w:szCs w:val="24"/>
        </w:rPr>
        <w:t>Introduction to Moodle</w:t>
      </w:r>
      <w:r w:rsidR="000A520F">
        <w:rPr>
          <w:rFonts w:eastAsia="Symbol"/>
          <w:sz w:val="24"/>
          <w:szCs w:val="24"/>
        </w:rPr>
        <w:t xml:space="preserve"> (2015)</w:t>
      </w:r>
    </w:p>
    <w:p w:rsidR="006D5BAB" w:rsidRPr="00B1588A" w:rsidRDefault="006D5BAB">
      <w:pPr>
        <w:spacing w:before="5" w:line="160" w:lineRule="exact"/>
        <w:rPr>
          <w:sz w:val="17"/>
          <w:szCs w:val="17"/>
        </w:rPr>
      </w:pPr>
    </w:p>
    <w:p w:rsidR="006D5BAB" w:rsidRPr="00B1588A" w:rsidRDefault="006D5BAB">
      <w:pPr>
        <w:spacing w:line="200" w:lineRule="exact"/>
      </w:pPr>
    </w:p>
    <w:p w:rsidR="006D5BAB" w:rsidRPr="00B1588A" w:rsidRDefault="003163C5">
      <w:pPr>
        <w:ind w:left="260"/>
        <w:rPr>
          <w:rFonts w:eastAsia="Calibri"/>
          <w:sz w:val="28"/>
          <w:szCs w:val="28"/>
        </w:rPr>
      </w:pPr>
      <w:r w:rsidRPr="00B1588A">
        <w:rPr>
          <w:rFonts w:eastAsia="Calibri"/>
          <w:b/>
          <w:w w:val="99"/>
          <w:sz w:val="28"/>
          <w:szCs w:val="28"/>
          <w:u w:val="thick" w:color="000000"/>
        </w:rPr>
        <w:t>Interests</w:t>
      </w:r>
      <w:r w:rsidRPr="00B1588A">
        <w:rPr>
          <w:rFonts w:eastAsia="Calibri"/>
          <w:b/>
          <w:spacing w:val="-65"/>
          <w:w w:val="99"/>
          <w:sz w:val="28"/>
          <w:szCs w:val="28"/>
          <w:u w:val="thick" w:color="000000"/>
        </w:rPr>
        <w:t xml:space="preserve"> </w:t>
      </w:r>
      <w:r w:rsidRPr="00B1588A">
        <w:rPr>
          <w:rFonts w:eastAsia="Calibri"/>
          <w:b/>
          <w:w w:val="99"/>
          <w:sz w:val="28"/>
          <w:szCs w:val="28"/>
          <w:u w:val="thick" w:color="000000"/>
        </w:rPr>
        <w:t>and</w:t>
      </w:r>
      <w:r w:rsidRPr="00B1588A">
        <w:rPr>
          <w:rFonts w:eastAsia="Calibri"/>
          <w:b/>
          <w:spacing w:val="-65"/>
          <w:w w:val="99"/>
          <w:sz w:val="28"/>
          <w:szCs w:val="28"/>
          <w:u w:val="thick" w:color="000000"/>
        </w:rPr>
        <w:t xml:space="preserve"> </w:t>
      </w:r>
      <w:r w:rsidRPr="00B1588A">
        <w:rPr>
          <w:rFonts w:eastAsia="Calibri"/>
          <w:b/>
          <w:sz w:val="28"/>
          <w:szCs w:val="28"/>
          <w:u w:val="thick" w:color="000000"/>
        </w:rPr>
        <w:t>Activities</w:t>
      </w:r>
      <w:r w:rsidR="00744D00" w:rsidRPr="00B1588A">
        <w:rPr>
          <w:rFonts w:eastAsia="Calibri"/>
          <w:b/>
          <w:sz w:val="28"/>
          <w:szCs w:val="28"/>
          <w:u w:val="thick" w:color="000000"/>
        </w:rPr>
        <w:t xml:space="preserve"> </w:t>
      </w:r>
    </w:p>
    <w:p w:rsidR="00E72C08" w:rsidRDefault="00E72C08">
      <w:pPr>
        <w:spacing w:before="75"/>
        <w:ind w:left="620"/>
        <w:rPr>
          <w:rFonts w:eastAsia="Symbol"/>
          <w:sz w:val="24"/>
          <w:szCs w:val="24"/>
        </w:rPr>
      </w:pPr>
      <w:bookmarkStart w:id="0" w:name="_GoBack"/>
      <w:bookmarkEnd w:id="0"/>
    </w:p>
    <w:p w:rsidR="006D5BAB" w:rsidRPr="00B1588A" w:rsidRDefault="00F77867">
      <w:pPr>
        <w:spacing w:before="75"/>
        <w:ind w:left="620"/>
        <w:rPr>
          <w:rFonts w:eastAsia="Calibri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D07730" w:rsidRPr="00B1588A">
        <w:rPr>
          <w:rFonts w:eastAsia="Calibri"/>
          <w:sz w:val="24"/>
          <w:szCs w:val="24"/>
        </w:rPr>
        <w:t>Very interested in coaching school sports teams (Hockey, Baseball, Football, and/or Rugb</w:t>
      </w:r>
      <w:r w:rsidR="00D07730" w:rsidRPr="00B1588A">
        <w:rPr>
          <w:rFonts w:eastAsia="Calibri"/>
          <w:spacing w:val="2"/>
          <w:sz w:val="24"/>
          <w:szCs w:val="24"/>
        </w:rPr>
        <w:t>y</w:t>
      </w:r>
      <w:r w:rsidR="00D07730" w:rsidRPr="00B1588A">
        <w:rPr>
          <w:rFonts w:eastAsia="Calibri"/>
          <w:spacing w:val="-1"/>
          <w:sz w:val="24"/>
          <w:szCs w:val="24"/>
        </w:rPr>
        <w:t>).</w:t>
      </w:r>
    </w:p>
    <w:p w:rsidR="00D07730" w:rsidRPr="00B1588A" w:rsidRDefault="00F77867" w:rsidP="00D07730">
      <w:pPr>
        <w:spacing w:before="75"/>
        <w:ind w:left="620"/>
        <w:rPr>
          <w:rFonts w:eastAsia="Calibri"/>
          <w:sz w:val="24"/>
          <w:szCs w:val="24"/>
        </w:rPr>
      </w:pPr>
      <w:r>
        <w:rPr>
          <w:rFonts w:eastAsia="Symbol"/>
          <w:sz w:val="24"/>
          <w:szCs w:val="24"/>
        </w:rPr>
        <w:t xml:space="preserve">● </w:t>
      </w:r>
      <w:r w:rsidR="00D07730" w:rsidRPr="00B1588A">
        <w:rPr>
          <w:rFonts w:eastAsia="Calibri"/>
          <w:spacing w:val="-1"/>
          <w:sz w:val="24"/>
          <w:szCs w:val="24"/>
        </w:rPr>
        <w:t>R</w:t>
      </w:r>
      <w:r w:rsidR="00D07730" w:rsidRPr="00B1588A">
        <w:rPr>
          <w:rFonts w:eastAsia="Calibri"/>
          <w:sz w:val="24"/>
          <w:szCs w:val="24"/>
        </w:rPr>
        <w:t>ecreational</w:t>
      </w:r>
      <w:r w:rsidR="00D07730" w:rsidRPr="00B1588A">
        <w:rPr>
          <w:rFonts w:eastAsia="Calibri"/>
          <w:spacing w:val="-2"/>
          <w:sz w:val="24"/>
          <w:szCs w:val="24"/>
        </w:rPr>
        <w:t xml:space="preserve"> </w:t>
      </w:r>
      <w:r w:rsidR="00D07730" w:rsidRPr="00B1588A">
        <w:rPr>
          <w:rFonts w:eastAsia="Calibri"/>
          <w:spacing w:val="1"/>
          <w:sz w:val="24"/>
          <w:szCs w:val="24"/>
        </w:rPr>
        <w:t>sport</w:t>
      </w:r>
      <w:r w:rsidR="00D07730" w:rsidRPr="00B1588A">
        <w:rPr>
          <w:rFonts w:eastAsia="Calibri"/>
          <w:sz w:val="24"/>
          <w:szCs w:val="24"/>
        </w:rPr>
        <w:t>s</w:t>
      </w:r>
      <w:r w:rsidR="00D07730" w:rsidRPr="00B1588A">
        <w:rPr>
          <w:rFonts w:eastAsia="Calibri"/>
          <w:spacing w:val="1"/>
          <w:sz w:val="24"/>
          <w:szCs w:val="24"/>
        </w:rPr>
        <w:t xml:space="preserve"> </w:t>
      </w:r>
      <w:r w:rsidR="00D07730" w:rsidRPr="00B1588A">
        <w:rPr>
          <w:rFonts w:eastAsia="Calibri"/>
          <w:sz w:val="24"/>
          <w:szCs w:val="24"/>
        </w:rPr>
        <w:t>(Hockey, Football, Basebal</w:t>
      </w:r>
      <w:r w:rsidR="00D07730" w:rsidRPr="00B1588A">
        <w:rPr>
          <w:rFonts w:eastAsia="Calibri"/>
          <w:spacing w:val="-2"/>
          <w:sz w:val="24"/>
          <w:szCs w:val="24"/>
        </w:rPr>
        <w:t>l</w:t>
      </w:r>
      <w:r w:rsidR="00D07730" w:rsidRPr="00B1588A">
        <w:rPr>
          <w:rFonts w:eastAsia="Calibri"/>
          <w:sz w:val="24"/>
          <w:szCs w:val="24"/>
        </w:rPr>
        <w:t>,</w:t>
      </w:r>
      <w:r w:rsidR="000676BF">
        <w:rPr>
          <w:rFonts w:eastAsia="Calibri"/>
          <w:sz w:val="24"/>
          <w:szCs w:val="24"/>
        </w:rPr>
        <w:t xml:space="preserve"> and</w:t>
      </w:r>
      <w:r w:rsidR="00D07730" w:rsidRPr="00B1588A">
        <w:rPr>
          <w:rFonts w:eastAsia="Calibri"/>
          <w:spacing w:val="1"/>
          <w:sz w:val="24"/>
          <w:szCs w:val="24"/>
        </w:rPr>
        <w:t xml:space="preserve"> </w:t>
      </w:r>
      <w:r w:rsidR="00D07730" w:rsidRPr="00B1588A">
        <w:rPr>
          <w:rFonts w:eastAsia="Calibri"/>
          <w:sz w:val="24"/>
          <w:szCs w:val="24"/>
        </w:rPr>
        <w:t>Rugby)</w:t>
      </w:r>
    </w:p>
    <w:p w:rsidR="00D07730" w:rsidRDefault="00D07730" w:rsidP="00022B9C">
      <w:pPr>
        <w:rPr>
          <w:rFonts w:eastAsia="Calibri"/>
          <w:b/>
          <w:sz w:val="26"/>
          <w:szCs w:val="26"/>
        </w:rPr>
      </w:pPr>
    </w:p>
    <w:p w:rsidR="00EE7A6F" w:rsidRDefault="00EE7A6F" w:rsidP="00022B9C">
      <w:pPr>
        <w:rPr>
          <w:rFonts w:eastAsia="Calibri"/>
          <w:b/>
          <w:i/>
          <w:sz w:val="26"/>
          <w:szCs w:val="26"/>
        </w:rPr>
      </w:pPr>
    </w:p>
    <w:p w:rsidR="00EE7A6F" w:rsidRPr="00EE7A6F" w:rsidRDefault="00EE7A6F" w:rsidP="00022B9C">
      <w:pPr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References available upon request</w:t>
      </w:r>
    </w:p>
    <w:sectPr w:rsidR="00EE7A6F" w:rsidRPr="00EE7A6F" w:rsidSect="00E72C08">
      <w:type w:val="continuous"/>
      <w:pgSz w:w="12240" w:h="15840"/>
      <w:pgMar w:top="709" w:right="860" w:bottom="23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8E" w:rsidRDefault="006C4C8E">
      <w:r>
        <w:separator/>
      </w:r>
    </w:p>
  </w:endnote>
  <w:endnote w:type="continuationSeparator" w:id="0">
    <w:p w:rsidR="006C4C8E" w:rsidRDefault="006C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8E" w:rsidRDefault="006C4C8E">
      <w:r>
        <w:separator/>
      </w:r>
    </w:p>
  </w:footnote>
  <w:footnote w:type="continuationSeparator" w:id="0">
    <w:p w:rsidR="006C4C8E" w:rsidRDefault="006C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AB" w:rsidRDefault="00E72C08">
    <w:pPr>
      <w:spacing w:line="200" w:lineRule="exact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9C84423" wp14:editId="02EAC48A">
              <wp:simplePos x="0" y="0"/>
              <wp:positionH relativeFrom="page">
                <wp:posOffset>863600</wp:posOffset>
              </wp:positionH>
              <wp:positionV relativeFrom="page">
                <wp:posOffset>151813</wp:posOffset>
              </wp:positionV>
              <wp:extent cx="6134100" cy="50419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100" cy="504190"/>
                        <a:chOff x="1285" y="709"/>
                        <a:chExt cx="9660" cy="794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310" y="1454"/>
                          <a:ext cx="7670" cy="0"/>
                          <a:chOff x="1310" y="1454"/>
                          <a:chExt cx="7670" cy="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310" y="1454"/>
                            <a:ext cx="7670" cy="0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7670"/>
                              <a:gd name="T2" fmla="+- 0 8981 1310"/>
                              <a:gd name="T3" fmla="*/ T2 w 7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70">
                                <a:moveTo>
                                  <a:pt x="0" y="0"/>
                                </a:moveTo>
                                <a:lnTo>
                                  <a:pt x="7671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9000" y="734"/>
                            <a:ext cx="0" cy="744"/>
                            <a:chOff x="9000" y="734"/>
                            <a:chExt cx="0" cy="744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9000" y="734"/>
                              <a:ext cx="0" cy="744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744"/>
                                <a:gd name="T2" fmla="+- 0 1478 734"/>
                                <a:gd name="T3" fmla="*/ 1478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019" y="1454"/>
                              <a:ext cx="1901" cy="0"/>
                              <a:chOff x="9019" y="1454"/>
                              <a:chExt cx="1901" cy="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9" y="1454"/>
                                <a:ext cx="1901" cy="0"/>
                              </a:xfrm>
                              <a:custGeom>
                                <a:avLst/>
                                <a:gdLst>
                                  <a:gd name="T0" fmla="+- 0 9019 9019"/>
                                  <a:gd name="T1" fmla="*/ T0 w 1901"/>
                                  <a:gd name="T2" fmla="+- 0 10920 9019"/>
                                  <a:gd name="T3" fmla="*/ T2 w 190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901">
                                    <a:moveTo>
                                      <a:pt x="0" y="0"/>
                                    </a:moveTo>
                                    <a:lnTo>
                                      <a:pt x="1901" y="0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8pt;margin-top:11.95pt;width:483pt;height:39.7pt;z-index:-251659264;mso-position-horizontal-relative:page;mso-position-vertical-relative:page" coordorigin="1285,709" coordsize="96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">
              <v:group id="Group 3" o:spid="_x0000_s1027" style="position:absolute;left:1310;top:1454;width:7670;height:0" coordorigin="1310,1454" coordsize="76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8" o:spid="_x0000_s1028" style="position:absolute;left:1310;top:1454;width:7670;height:0;visibility:visible;mso-wrap-style:square;v-text-anchor:top" coordsize="7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n78MA&#10;AADaAAAADwAAAGRycy9kb3ducmV2LnhtbESPQWvCQBSE70L/w/IKvUizacVQYlZpSwWvxiL19sg+&#10;k7TZt2l2TeK/dwXB4zAz3zDZajSN6KlztWUFL1EMgriwuuZSwfdu/fwGwnlkjY1lUnAmB6vlwyTD&#10;VNuBt9TnvhQBwi5FBZX3bSqlKyoy6CLbEgfvaDuDPsiulLrDIcBNI1/jOJEGaw4LFbb0WVHxl5+M&#10;ggPOD8PsN0l+2ny67/3+/+tjQKWeHsf3BQhPo7+Hb+2NVjCD65Vw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n78MAAADaAAAADwAAAAAAAAAAAAAAAACYAgAAZHJzL2Rv&#10;d25yZXYueG1sUEsFBgAAAAAEAAQA9QAAAIgDAAAAAA==&#10;" path="m,l7671,e" filled="f" strokecolor="#7f7f7f" strokeweight="2.5pt">
                  <v:path arrowok="t" o:connecttype="custom" o:connectlocs="0,0;7671,0" o:connectangles="0,0"/>
                </v:shape>
                <v:group id="Group 4" o:spid="_x0000_s1029" style="position:absolute;left:9000;top:734;width:0;height:744" coordorigin="9000,734" coordsize="0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30" style="position:absolute;left:9000;top:734;width:0;height:744;visibility:visible;mso-wrap-style:square;v-text-anchor:top" coordsize="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qVsEA&#10;AADaAAAADwAAAGRycy9kb3ducmV2LnhtbESPQYvCMBSE74L/ITzBm6YrKLUaZREUD16sCh4fzbMt&#10;Ni+libb6683CgsdhZr5hluvOVOJJjSstK/gZRyCIM6tLzhWcT9tRDMJ5ZI2VZVLwIgfrVb+3xETb&#10;lo/0TH0uAoRdggoK7+tESpcVZNCNbU0cvJttDPogm1zqBtsAN5WcRNFMGiw5LBRY06ag7J4+jIL2&#10;cI/f8ftiLtfNzm5nOr3NsVRqOOh+FyA8df4b/m/vtYIp/F0JN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KlbBAAAA2gAAAA8AAAAAAAAAAAAAAAAAmAIAAGRycy9kb3du&#10;cmV2LnhtbFBLBQYAAAAABAAEAPUAAACGAwAAAAA=&#10;" path="m,l,744e" filled="f" strokecolor="#7f7f7f" strokeweight="2.5pt">
                    <v:path arrowok="t" o:connecttype="custom" o:connectlocs="0,734;0,1478" o:connectangles="0,0"/>
                  </v:shape>
                  <v:group id="Group 5" o:spid="_x0000_s1031" style="position:absolute;left:9019;top:1454;width:1901;height:0" coordorigin="9019,1454" coordsize="19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6" o:spid="_x0000_s1032" style="position:absolute;left:9019;top:1454;width:1901;height:0;visibility:visible;mso-wrap-style:square;v-text-anchor:top" coordsize="1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w/8IA&#10;AADaAAAADwAAAGRycy9kb3ducmV2LnhtbESPQWsCMRSE74X+h/AK3mpSD1q2RrGtiheh2l68PTfP&#10;zeLmZUmirv/eCEKPw8x8w4ynnWvEmUKsPWt46ysQxKU3NVca/n4Xr+8gYkI22HgmDVeKMJ08P42x&#10;MP7CGzpvUyUyhGOBGmxKbSFlLC05jH3fEmfv4IPDlGWopAl4yXDXyIFSQ+mw5rxgsaUvS+Vxe3Ia&#10;wnr/bQ67ZhP49DmP6qdbzpXVuvfSzT5AJOrSf/jRXhkNI7hfyTd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bD/wgAAANoAAAAPAAAAAAAAAAAAAAAAAJgCAABkcnMvZG93&#10;bnJldi54bWxQSwUGAAAAAAQABAD1AAAAhwMAAAAA&#10;" path="m,l1901,e" filled="f" strokecolor="#7f7f7f" strokeweight="2.5pt">
                      <v:path arrowok="t" o:connecttype="custom" o:connectlocs="0,0;1901,0" o:connectangles="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82A31A" wp14:editId="45B7BC11">
              <wp:simplePos x="0" y="0"/>
              <wp:positionH relativeFrom="page">
                <wp:posOffset>3277870</wp:posOffset>
              </wp:positionH>
              <wp:positionV relativeFrom="page">
                <wp:posOffset>243205</wp:posOffset>
              </wp:positionV>
              <wp:extent cx="3913505" cy="357505"/>
              <wp:effectExtent l="0" t="0" r="10795" b="444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BAB" w:rsidRDefault="00D56CD4">
                          <w:pPr>
                            <w:spacing w:line="260" w:lineRule="exact"/>
                            <w:ind w:left="2694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                     </w:t>
                          </w:r>
                          <w:r w:rsidR="003163C5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OC</w:t>
                          </w:r>
                          <w:r w:rsidR="003163C5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</w:t>
                          </w:r>
                          <w:r w:rsidR="003163C5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3163C5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-</w:t>
                          </w:r>
                          <w:r w:rsidR="003163C5">
                            <w:rPr>
                              <w:rFonts w:ascii="Cambria" w:eastAsia="Cambria" w:hAnsi="Cambria" w:cs="Cambria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A5A5D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640257</w:t>
                          </w:r>
                        </w:p>
                        <w:p w:rsidR="006D5BAB" w:rsidRPr="000A5A5D" w:rsidRDefault="000A5A5D" w:rsidP="000A5A5D">
                          <w:pPr>
                            <w:spacing w:before="2"/>
                            <w:ind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6F0ACB">
                            <w:rPr>
                              <w:sz w:val="24"/>
                              <w:szCs w:val="24"/>
                            </w:rPr>
                            <w:t>matthew_77_gordon@hotmail.com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0A5A5D">
                            <w:rPr>
                              <w:sz w:val="24"/>
                              <w:szCs w:val="24"/>
                            </w:rPr>
                            <w:t>647-205-9775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1pt;margin-top:19.15pt;width:308.15pt;height:2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" filled="f" stroked="f">
              <v:textbox inset="0,0,0,0">
                <w:txbxContent>
                  <w:p w:rsidR="006D5BAB" w:rsidRDefault="00D56CD4">
                    <w:pPr>
                      <w:spacing w:line="260" w:lineRule="exact"/>
                      <w:ind w:left="2694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                     </w:t>
                    </w:r>
                    <w:r w:rsidR="003163C5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OC</w:t>
                    </w:r>
                    <w:r w:rsidR="003163C5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</w:t>
                    </w:r>
                    <w:r w:rsidR="003163C5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="003163C5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-</w:t>
                    </w:r>
                    <w:r w:rsidR="003163C5">
                      <w:rPr>
                        <w:rFonts w:ascii="Cambria" w:eastAsia="Cambria" w:hAnsi="Cambria" w:cs="Cambria"/>
                        <w:spacing w:val="2"/>
                        <w:sz w:val="24"/>
                        <w:szCs w:val="24"/>
                      </w:rPr>
                      <w:t xml:space="preserve"> </w:t>
                    </w:r>
                    <w:r w:rsidR="000A5A5D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640257</w:t>
                    </w:r>
                  </w:p>
                  <w:p w:rsidR="006D5BAB" w:rsidRPr="000A5A5D" w:rsidRDefault="000A5A5D" w:rsidP="000A5A5D">
                    <w:pPr>
                      <w:spacing w:before="2"/>
                      <w:ind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  <w:r w:rsidRPr="006F0ACB">
                      <w:rPr>
                        <w:sz w:val="24"/>
                        <w:szCs w:val="24"/>
                      </w:rPr>
                      <w:t>matthew_77_gordon@hotmail.com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 w:rsidRPr="000A5A5D">
                      <w:rPr>
                        <w:sz w:val="24"/>
                        <w:szCs w:val="24"/>
                      </w:rPr>
                      <w:t>647-205-9775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422"/>
    <w:multiLevelType w:val="hybridMultilevel"/>
    <w:tmpl w:val="00DE9C06"/>
    <w:lvl w:ilvl="0" w:tplc="8974A860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6A34"/>
    <w:multiLevelType w:val="multilevel"/>
    <w:tmpl w:val="2E6408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08C26E1"/>
    <w:multiLevelType w:val="hybridMultilevel"/>
    <w:tmpl w:val="5C3284E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B"/>
    <w:rsid w:val="00022B9C"/>
    <w:rsid w:val="000676BF"/>
    <w:rsid w:val="0007510A"/>
    <w:rsid w:val="00091E83"/>
    <w:rsid w:val="000A520F"/>
    <w:rsid w:val="000A5A5D"/>
    <w:rsid w:val="001230B1"/>
    <w:rsid w:val="00133740"/>
    <w:rsid w:val="00141CC8"/>
    <w:rsid w:val="00174FBB"/>
    <w:rsid w:val="00182A2C"/>
    <w:rsid w:val="0019700D"/>
    <w:rsid w:val="001A043F"/>
    <w:rsid w:val="001A6B2D"/>
    <w:rsid w:val="001C5AEF"/>
    <w:rsid w:val="00222613"/>
    <w:rsid w:val="00246B9A"/>
    <w:rsid w:val="00246CD0"/>
    <w:rsid w:val="0025428F"/>
    <w:rsid w:val="00271497"/>
    <w:rsid w:val="00277F3E"/>
    <w:rsid w:val="002B719E"/>
    <w:rsid w:val="003163C5"/>
    <w:rsid w:val="00325F2A"/>
    <w:rsid w:val="003749AA"/>
    <w:rsid w:val="00381B39"/>
    <w:rsid w:val="003954C5"/>
    <w:rsid w:val="003D3A89"/>
    <w:rsid w:val="003D62FB"/>
    <w:rsid w:val="003D79EB"/>
    <w:rsid w:val="003E592E"/>
    <w:rsid w:val="003F4945"/>
    <w:rsid w:val="00491860"/>
    <w:rsid w:val="004B1C5F"/>
    <w:rsid w:val="004F4721"/>
    <w:rsid w:val="00507E86"/>
    <w:rsid w:val="00524E72"/>
    <w:rsid w:val="005B7F55"/>
    <w:rsid w:val="005E0664"/>
    <w:rsid w:val="005E521B"/>
    <w:rsid w:val="0061438F"/>
    <w:rsid w:val="00617216"/>
    <w:rsid w:val="006B1B27"/>
    <w:rsid w:val="006C4C8E"/>
    <w:rsid w:val="006D5BAB"/>
    <w:rsid w:val="006F0ACB"/>
    <w:rsid w:val="00722F69"/>
    <w:rsid w:val="00744D00"/>
    <w:rsid w:val="00797996"/>
    <w:rsid w:val="007C7DFC"/>
    <w:rsid w:val="007D35E0"/>
    <w:rsid w:val="007E0F8C"/>
    <w:rsid w:val="008D00CD"/>
    <w:rsid w:val="008D1A3B"/>
    <w:rsid w:val="008E370E"/>
    <w:rsid w:val="008E6F5B"/>
    <w:rsid w:val="00903015"/>
    <w:rsid w:val="00910BED"/>
    <w:rsid w:val="00914800"/>
    <w:rsid w:val="00924BCA"/>
    <w:rsid w:val="00963AA9"/>
    <w:rsid w:val="0098177D"/>
    <w:rsid w:val="009922BA"/>
    <w:rsid w:val="00992AF3"/>
    <w:rsid w:val="009D065F"/>
    <w:rsid w:val="00A7697A"/>
    <w:rsid w:val="00A914D1"/>
    <w:rsid w:val="00A95846"/>
    <w:rsid w:val="00B1588A"/>
    <w:rsid w:val="00B93E70"/>
    <w:rsid w:val="00BF4969"/>
    <w:rsid w:val="00C3043A"/>
    <w:rsid w:val="00C43D22"/>
    <w:rsid w:val="00CD2056"/>
    <w:rsid w:val="00D07730"/>
    <w:rsid w:val="00D344A4"/>
    <w:rsid w:val="00D37A8F"/>
    <w:rsid w:val="00D56CD4"/>
    <w:rsid w:val="00D63037"/>
    <w:rsid w:val="00D97344"/>
    <w:rsid w:val="00DD10A2"/>
    <w:rsid w:val="00DD6BC5"/>
    <w:rsid w:val="00DF45D0"/>
    <w:rsid w:val="00E13783"/>
    <w:rsid w:val="00E24C0E"/>
    <w:rsid w:val="00E72C08"/>
    <w:rsid w:val="00E741E3"/>
    <w:rsid w:val="00EE7A6F"/>
    <w:rsid w:val="00F662B2"/>
    <w:rsid w:val="00F77867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5D"/>
  </w:style>
  <w:style w:type="paragraph" w:styleId="Footer">
    <w:name w:val="footer"/>
    <w:basedOn w:val="Normal"/>
    <w:link w:val="FooterChar"/>
    <w:uiPriority w:val="99"/>
    <w:unhideWhenUsed/>
    <w:rsid w:val="000A5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5D"/>
  </w:style>
  <w:style w:type="character" w:styleId="Hyperlink">
    <w:name w:val="Hyperlink"/>
    <w:basedOn w:val="DefaultParagraphFont"/>
    <w:uiPriority w:val="99"/>
    <w:unhideWhenUsed/>
    <w:rsid w:val="000A5A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5D"/>
  </w:style>
  <w:style w:type="paragraph" w:styleId="Footer">
    <w:name w:val="footer"/>
    <w:basedOn w:val="Normal"/>
    <w:link w:val="FooterChar"/>
    <w:uiPriority w:val="99"/>
    <w:unhideWhenUsed/>
    <w:rsid w:val="000A5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5D"/>
  </w:style>
  <w:style w:type="character" w:styleId="Hyperlink">
    <w:name w:val="Hyperlink"/>
    <w:basedOn w:val="DefaultParagraphFont"/>
    <w:uiPriority w:val="99"/>
    <w:unhideWhenUsed/>
    <w:rsid w:val="000A5A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gordon</cp:lastModifiedBy>
  <cp:revision>10</cp:revision>
  <dcterms:created xsi:type="dcterms:W3CDTF">2017-01-11T01:36:00Z</dcterms:created>
  <dcterms:modified xsi:type="dcterms:W3CDTF">2017-01-18T22:44:00Z</dcterms:modified>
</cp:coreProperties>
</file>